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19AF" w:rsidRDefault="00B23BD2">
      <w:r w:rsidRPr="00FB7816">
        <w:rPr>
          <w:rFonts w:eastAsia="Times New Roman"/>
          <w:noProof/>
          <w:sz w:val="23"/>
          <w:szCs w:val="23"/>
        </w:rPr>
        <mc:AlternateContent>
          <mc:Choice Requires="wps">
            <w:drawing>
              <wp:anchor distT="0" distB="0" distL="114300" distR="114300" simplePos="0" relativeHeight="251659264" behindDoc="0" locked="0" layoutInCell="1" allowOverlap="1" wp14:anchorId="317A156D" wp14:editId="3394CF9D">
                <wp:simplePos x="0" y="0"/>
                <wp:positionH relativeFrom="column">
                  <wp:posOffset>-224293</wp:posOffset>
                </wp:positionH>
                <wp:positionV relativeFrom="paragraph">
                  <wp:posOffset>-7951</wp:posOffset>
                </wp:positionV>
                <wp:extent cx="6162675" cy="428625"/>
                <wp:effectExtent l="19050" t="1905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8625"/>
                        </a:xfrm>
                        <a:prstGeom prst="rect">
                          <a:avLst/>
                        </a:prstGeom>
                        <a:solidFill>
                          <a:sysClr val="windowText" lastClr="000000">
                            <a:lumMod val="85000"/>
                            <a:lumOff val="15000"/>
                          </a:sysClr>
                        </a:solidFill>
                        <a:ln w="31750" cmpd="sng">
                          <a:solidFill>
                            <a:srgbClr val="000000"/>
                          </a:solidFill>
                          <a:miter lim="800000"/>
                          <a:headEnd/>
                          <a:tailEnd/>
                        </a:ln>
                      </wps:spPr>
                      <wps:txbx>
                        <w:txbxContent>
                          <w:p w:rsidR="005B4C15" w:rsidRPr="006E3712" w:rsidRDefault="00237D8C" w:rsidP="00B23BD2">
                            <w:pPr>
                              <w:pStyle w:val="BodyText"/>
                              <w:shd w:val="clear" w:color="auto" w:fill="262626"/>
                              <w:jc w:val="center"/>
                              <w:rPr>
                                <w:rFonts w:ascii="Calibri" w:hAnsi="Calibri"/>
                                <w:color w:val="FFFFFF"/>
                                <w:sz w:val="32"/>
                              </w:rPr>
                            </w:pPr>
                            <w:r>
                              <w:rPr>
                                <w:rFonts w:ascii="Calibri" w:hAnsi="Calibri"/>
                                <w:color w:val="FFFFFF"/>
                                <w:sz w:val="32"/>
                              </w:rPr>
                              <w:t>STMARY’S RC PRIMARY SCHOOL, LANGLEY</w:t>
                            </w:r>
                          </w:p>
                          <w:p w:rsidR="005B4C15" w:rsidRPr="006E3712" w:rsidRDefault="005B4C15" w:rsidP="00B23BD2">
                            <w:pPr>
                              <w:pStyle w:val="BodyText"/>
                              <w:shd w:val="clear" w:color="auto" w:fill="262626"/>
                              <w:jc w:val="center"/>
                              <w:rPr>
                                <w:rFonts w:ascii="Calibri" w:hAnsi="Calibri"/>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A156D" id="_x0000_t202" coordsize="21600,21600" o:spt="202" path="m,l,21600r21600,l21600,xe">
                <v:stroke joinstyle="miter"/>
                <v:path gradientshapeok="t" o:connecttype="rect"/>
              </v:shapetype>
              <v:shape id="Text Box 50" o:spid="_x0000_s1026" type="#_x0000_t202" style="position:absolute;margin-left:-17.65pt;margin-top:-.65pt;width:48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" fillcolor="#262626" strokeweight="2.5pt">
                <v:textbox>
                  <w:txbxContent>
                    <w:p w:rsidR="005B4C15" w:rsidRPr="006E3712" w:rsidRDefault="00237D8C" w:rsidP="00B23BD2">
                      <w:pPr>
                        <w:pStyle w:val="BodyText"/>
                        <w:shd w:val="clear" w:color="auto" w:fill="262626"/>
                        <w:jc w:val="center"/>
                        <w:rPr>
                          <w:rFonts w:ascii="Calibri" w:hAnsi="Calibri"/>
                          <w:color w:val="FFFFFF"/>
                          <w:sz w:val="32"/>
                        </w:rPr>
                      </w:pPr>
                      <w:r>
                        <w:rPr>
                          <w:rFonts w:ascii="Calibri" w:hAnsi="Calibri"/>
                          <w:color w:val="FFFFFF"/>
                          <w:sz w:val="32"/>
                        </w:rPr>
                        <w:t>STMARY’S RC PRIMARY SCHOOL, LANGLEY</w:t>
                      </w:r>
                    </w:p>
                    <w:p w:rsidR="005B4C15" w:rsidRPr="006E3712" w:rsidRDefault="005B4C15" w:rsidP="00B23BD2">
                      <w:pPr>
                        <w:pStyle w:val="BodyText"/>
                        <w:shd w:val="clear" w:color="auto" w:fill="262626"/>
                        <w:jc w:val="center"/>
                        <w:rPr>
                          <w:rFonts w:ascii="Calibri" w:hAnsi="Calibri"/>
                          <w:b/>
                          <w:bCs/>
                          <w:color w:val="FFFFFF"/>
                          <w:sz w:val="28"/>
                        </w:rPr>
                      </w:pPr>
                    </w:p>
                  </w:txbxContent>
                </v:textbox>
              </v:shape>
            </w:pict>
          </mc:Fallback>
        </mc:AlternateContent>
      </w:r>
      <w:r w:rsidRPr="00B23BD2">
        <w:rPr>
          <w:rFonts w:ascii="Arial" w:eastAsia="Times New Roman" w:hAnsi="Arial"/>
          <w:noProof/>
          <w:sz w:val="23"/>
          <w:szCs w:val="23"/>
        </w:rPr>
        <mc:AlternateContent>
          <mc:Choice Requires="wps">
            <w:drawing>
              <wp:anchor distT="0" distB="0" distL="114300" distR="114300" simplePos="0" relativeHeight="251661312" behindDoc="0" locked="0" layoutInCell="1" allowOverlap="1" wp14:anchorId="0BB3E350" wp14:editId="0F24290A">
                <wp:simplePos x="0" y="0"/>
                <wp:positionH relativeFrom="column">
                  <wp:posOffset>-79955</wp:posOffset>
                </wp:positionH>
                <wp:positionV relativeFrom="paragraph">
                  <wp:posOffset>1876425</wp:posOffset>
                </wp:positionV>
                <wp:extent cx="6018028" cy="2676525"/>
                <wp:effectExtent l="19050" t="19050" r="2095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028" cy="2676525"/>
                        </a:xfrm>
                        <a:prstGeom prst="rect">
                          <a:avLst/>
                        </a:prstGeom>
                        <a:solidFill>
                          <a:srgbClr val="FFFFFF"/>
                        </a:solidFill>
                        <a:ln w="41275" cap="rnd" cmpd="dbl">
                          <a:solidFill>
                            <a:srgbClr val="000000"/>
                          </a:solidFill>
                          <a:miter lim="800000"/>
                          <a:headEnd/>
                          <a:tailEnd/>
                        </a:ln>
                      </wps:spPr>
                      <wps:txbx>
                        <w:txbxContent>
                          <w:p w:rsidR="005B4C15" w:rsidRPr="0070747C" w:rsidRDefault="005B4C15" w:rsidP="00B23BD2">
                            <w:pPr>
                              <w:jc w:val="center"/>
                              <w:rPr>
                                <w:rFonts w:cs="Arial"/>
                                <w:b/>
                                <w:bCs/>
                                <w:sz w:val="32"/>
                              </w:rPr>
                            </w:pPr>
                          </w:p>
                          <w:p w:rsidR="005B4C15" w:rsidRPr="00FB7816" w:rsidRDefault="005B4C15" w:rsidP="00B23BD2">
                            <w:pPr>
                              <w:pStyle w:val="BodyText"/>
                              <w:ind w:left="0"/>
                              <w:jc w:val="center"/>
                              <w:rPr>
                                <w:b/>
                                <w:caps/>
                                <w:sz w:val="36"/>
                                <w:szCs w:val="36"/>
                              </w:rPr>
                            </w:pPr>
                            <w:r w:rsidRPr="00FB7816">
                              <w:rPr>
                                <w:b/>
                                <w:caps/>
                                <w:sz w:val="36"/>
                                <w:szCs w:val="36"/>
                              </w:rPr>
                              <w:t xml:space="preserve">POLICY &amp; Procedure for </w:t>
                            </w:r>
                          </w:p>
                          <w:p w:rsidR="005B4C15" w:rsidRPr="00FB7816" w:rsidRDefault="005B4C15" w:rsidP="00B23BD2">
                            <w:pPr>
                              <w:pStyle w:val="BodyText"/>
                              <w:ind w:left="0"/>
                              <w:jc w:val="center"/>
                              <w:rPr>
                                <w:b/>
                                <w:caps/>
                                <w:sz w:val="36"/>
                                <w:szCs w:val="36"/>
                              </w:rPr>
                            </w:pPr>
                            <w:r w:rsidRPr="00FB7816">
                              <w:rPr>
                                <w:b/>
                                <w:caps/>
                                <w:color w:val="FF0000"/>
                                <w:sz w:val="36"/>
                                <w:szCs w:val="36"/>
                              </w:rPr>
                              <w:t xml:space="preserve">ANTI-FRAUD &amp; CORRUPTION </w:t>
                            </w:r>
                          </w:p>
                          <w:p w:rsidR="005B4C15" w:rsidRPr="00FB7816" w:rsidRDefault="005B4C15" w:rsidP="00B23BD2">
                            <w:pPr>
                              <w:pStyle w:val="BodyText"/>
                              <w:jc w:val="center"/>
                              <w:rPr>
                                <w:b/>
                                <w:caps/>
                                <w:sz w:val="36"/>
                                <w:szCs w:val="36"/>
                              </w:rPr>
                            </w:pPr>
                          </w:p>
                          <w:p w:rsidR="005B4C15" w:rsidRPr="00FB7816" w:rsidRDefault="005B4C15" w:rsidP="00B23BD2">
                            <w:pPr>
                              <w:pStyle w:val="BodyText"/>
                              <w:ind w:left="0"/>
                              <w:jc w:val="center"/>
                              <w:rPr>
                                <w:b/>
                                <w:caps/>
                                <w:sz w:val="36"/>
                                <w:szCs w:val="36"/>
                              </w:rPr>
                            </w:pPr>
                            <w:r w:rsidRPr="00FB7816">
                              <w:rPr>
                                <w:b/>
                                <w:caps/>
                                <w:sz w:val="36"/>
                                <w:szCs w:val="36"/>
                              </w:rPr>
                              <w:t>FOR ALL SCHOOLS BASED STAFF IN LOCALLY MANAGED SCHOOLS &amp; ACADEMIES</w:t>
                            </w:r>
                          </w:p>
                          <w:p w:rsidR="005B4C15" w:rsidRPr="00FB7816" w:rsidRDefault="005B4C15" w:rsidP="00B23BD2">
                            <w:pPr>
                              <w:pStyle w:val="BodyText"/>
                              <w:jc w:val="center"/>
                              <w:rPr>
                                <w:b/>
                                <w:caps/>
                                <w:sz w:val="36"/>
                                <w:szCs w:val="36"/>
                              </w:rPr>
                            </w:pPr>
                          </w:p>
                          <w:p w:rsidR="005B4C15" w:rsidRPr="00FB7816" w:rsidRDefault="005B4C15" w:rsidP="00B23BD2">
                            <w:pPr>
                              <w:pStyle w:val="BodyText"/>
                              <w:ind w:left="0"/>
                              <w:jc w:val="center"/>
                              <w:rPr>
                                <w:b/>
                                <w:caps/>
                                <w:color w:val="FF0000"/>
                                <w:sz w:val="36"/>
                                <w:szCs w:val="36"/>
                              </w:rPr>
                            </w:pPr>
                            <w:r w:rsidRPr="00FB7816">
                              <w:rPr>
                                <w:b/>
                                <w:caps/>
                                <w:color w:val="FF0000"/>
                                <w:sz w:val="36"/>
                                <w:szCs w:val="36"/>
                              </w:rPr>
                              <w:t xml:space="preserve">implementaTion </w:t>
                            </w:r>
                            <w:r>
                              <w:rPr>
                                <w:b/>
                                <w:caps/>
                                <w:color w:val="FF0000"/>
                                <w:sz w:val="36"/>
                                <w:szCs w:val="36"/>
                              </w:rPr>
                              <w:t>APRIL 2021</w:t>
                            </w:r>
                          </w:p>
                          <w:p w:rsidR="005B4C15" w:rsidRPr="006E3712" w:rsidRDefault="005B4C15" w:rsidP="00B23BD2">
                            <w:pPr>
                              <w:pStyle w:val="BodyText"/>
                              <w:jc w:val="center"/>
                              <w:rPr>
                                <w:caps/>
                                <w:sz w:val="36"/>
                                <w:szCs w:val="36"/>
                              </w:rPr>
                            </w:pPr>
                          </w:p>
                          <w:p w:rsidR="005B4C15" w:rsidRPr="006E3712" w:rsidRDefault="005B4C15" w:rsidP="00B23BD2">
                            <w:pPr>
                              <w:pStyle w:val="BodyText"/>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E350" id="Text Box 51" o:spid="_x0000_s1027" type="#_x0000_t202" style="position:absolute;margin-left:-6.3pt;margin-top:147.75pt;width:473.85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" strokeweight="3.25pt">
                <v:stroke linestyle="thinThin" endcap="round"/>
                <v:textbox>
                  <w:txbxContent>
                    <w:p w:rsidR="005B4C15" w:rsidRPr="0070747C" w:rsidRDefault="005B4C15" w:rsidP="00B23BD2">
                      <w:pPr>
                        <w:jc w:val="center"/>
                        <w:rPr>
                          <w:rFonts w:cs="Arial"/>
                          <w:b/>
                          <w:bCs/>
                          <w:sz w:val="32"/>
                        </w:rPr>
                      </w:pPr>
                    </w:p>
                    <w:p w:rsidR="005B4C15" w:rsidRPr="00FB7816" w:rsidRDefault="005B4C15" w:rsidP="00B23BD2">
                      <w:pPr>
                        <w:pStyle w:val="BodyText"/>
                        <w:ind w:left="0"/>
                        <w:jc w:val="center"/>
                        <w:rPr>
                          <w:b/>
                          <w:caps/>
                          <w:sz w:val="36"/>
                          <w:szCs w:val="36"/>
                        </w:rPr>
                      </w:pPr>
                      <w:r w:rsidRPr="00FB7816">
                        <w:rPr>
                          <w:b/>
                          <w:caps/>
                          <w:sz w:val="36"/>
                          <w:szCs w:val="36"/>
                        </w:rPr>
                        <w:t xml:space="preserve">POLICY &amp; Procedure for </w:t>
                      </w:r>
                    </w:p>
                    <w:p w:rsidR="005B4C15" w:rsidRPr="00FB7816" w:rsidRDefault="005B4C15" w:rsidP="00B23BD2">
                      <w:pPr>
                        <w:pStyle w:val="BodyText"/>
                        <w:ind w:left="0"/>
                        <w:jc w:val="center"/>
                        <w:rPr>
                          <w:b/>
                          <w:caps/>
                          <w:sz w:val="36"/>
                          <w:szCs w:val="36"/>
                        </w:rPr>
                      </w:pPr>
                      <w:r w:rsidRPr="00FB7816">
                        <w:rPr>
                          <w:b/>
                          <w:caps/>
                          <w:color w:val="FF0000"/>
                          <w:sz w:val="36"/>
                          <w:szCs w:val="36"/>
                        </w:rPr>
                        <w:t xml:space="preserve">ANTI-FRAUD &amp; CORRUPTION </w:t>
                      </w:r>
                    </w:p>
                    <w:p w:rsidR="005B4C15" w:rsidRPr="00FB7816" w:rsidRDefault="005B4C15" w:rsidP="00B23BD2">
                      <w:pPr>
                        <w:pStyle w:val="BodyText"/>
                        <w:jc w:val="center"/>
                        <w:rPr>
                          <w:b/>
                          <w:caps/>
                          <w:sz w:val="36"/>
                          <w:szCs w:val="36"/>
                        </w:rPr>
                      </w:pPr>
                    </w:p>
                    <w:p w:rsidR="005B4C15" w:rsidRPr="00FB7816" w:rsidRDefault="005B4C15" w:rsidP="00B23BD2">
                      <w:pPr>
                        <w:pStyle w:val="BodyText"/>
                        <w:ind w:left="0"/>
                        <w:jc w:val="center"/>
                        <w:rPr>
                          <w:b/>
                          <w:caps/>
                          <w:sz w:val="36"/>
                          <w:szCs w:val="36"/>
                        </w:rPr>
                      </w:pPr>
                      <w:r w:rsidRPr="00FB7816">
                        <w:rPr>
                          <w:b/>
                          <w:caps/>
                          <w:sz w:val="36"/>
                          <w:szCs w:val="36"/>
                        </w:rPr>
                        <w:t>FOR ALL SCHOOLS BASED STAFF IN LOCALLY MANAGED SCHOOLS &amp; ACADEMIES</w:t>
                      </w:r>
                    </w:p>
                    <w:p w:rsidR="005B4C15" w:rsidRPr="00FB7816" w:rsidRDefault="005B4C15" w:rsidP="00B23BD2">
                      <w:pPr>
                        <w:pStyle w:val="BodyText"/>
                        <w:jc w:val="center"/>
                        <w:rPr>
                          <w:b/>
                          <w:caps/>
                          <w:sz w:val="36"/>
                          <w:szCs w:val="36"/>
                        </w:rPr>
                      </w:pPr>
                    </w:p>
                    <w:p w:rsidR="005B4C15" w:rsidRPr="00FB7816" w:rsidRDefault="005B4C15" w:rsidP="00B23BD2">
                      <w:pPr>
                        <w:pStyle w:val="BodyText"/>
                        <w:ind w:left="0"/>
                        <w:jc w:val="center"/>
                        <w:rPr>
                          <w:b/>
                          <w:caps/>
                          <w:color w:val="FF0000"/>
                          <w:sz w:val="36"/>
                          <w:szCs w:val="36"/>
                        </w:rPr>
                      </w:pPr>
                      <w:r w:rsidRPr="00FB7816">
                        <w:rPr>
                          <w:b/>
                          <w:caps/>
                          <w:color w:val="FF0000"/>
                          <w:sz w:val="36"/>
                          <w:szCs w:val="36"/>
                        </w:rPr>
                        <w:t xml:space="preserve">implementaTion </w:t>
                      </w:r>
                      <w:r>
                        <w:rPr>
                          <w:b/>
                          <w:caps/>
                          <w:color w:val="FF0000"/>
                          <w:sz w:val="36"/>
                          <w:szCs w:val="36"/>
                        </w:rPr>
                        <w:t>APRIL 2021</w:t>
                      </w:r>
                    </w:p>
                    <w:p w:rsidR="005B4C15" w:rsidRPr="006E3712" w:rsidRDefault="005B4C15" w:rsidP="00B23BD2">
                      <w:pPr>
                        <w:pStyle w:val="BodyText"/>
                        <w:jc w:val="center"/>
                        <w:rPr>
                          <w:caps/>
                          <w:sz w:val="36"/>
                          <w:szCs w:val="36"/>
                        </w:rPr>
                      </w:pPr>
                    </w:p>
                    <w:p w:rsidR="005B4C15" w:rsidRPr="006E3712" w:rsidRDefault="005B4C15" w:rsidP="00B23BD2">
                      <w:pPr>
                        <w:pStyle w:val="BodyText"/>
                        <w:rPr>
                          <w:rFonts w:ascii="Calibri" w:hAnsi="Calibri"/>
                          <w:b/>
                          <w:bCs/>
                          <w:sz w:val="28"/>
                        </w:rPr>
                      </w:pPr>
                    </w:p>
                  </w:txbxContent>
                </v:textbox>
              </v:shape>
            </w:pict>
          </mc:Fallback>
        </mc:AlternateContent>
      </w:r>
      <w:r w:rsidRPr="00FB7816">
        <w:rPr>
          <w:rFonts w:ascii="Arial" w:eastAsia="Times New Roman" w:hAnsi="Arial"/>
          <w:noProof/>
          <w:sz w:val="23"/>
          <w:szCs w:val="23"/>
        </w:rPr>
        <mc:AlternateContent>
          <mc:Choice Requires="wps">
            <w:drawing>
              <wp:anchor distT="0" distB="0" distL="114300" distR="114300" simplePos="0" relativeHeight="251663360" behindDoc="0" locked="0" layoutInCell="1" allowOverlap="1" wp14:anchorId="79472837" wp14:editId="39DEC00A">
                <wp:simplePos x="0" y="0"/>
                <wp:positionH relativeFrom="column">
                  <wp:posOffset>-73743</wp:posOffset>
                </wp:positionH>
                <wp:positionV relativeFrom="paragraph">
                  <wp:posOffset>7672677</wp:posOffset>
                </wp:positionV>
                <wp:extent cx="6162675" cy="1212112"/>
                <wp:effectExtent l="19050" t="19050" r="28575" b="266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12112"/>
                        </a:xfrm>
                        <a:prstGeom prst="rect">
                          <a:avLst/>
                        </a:prstGeom>
                        <a:solidFill>
                          <a:srgbClr val="FFFFFF"/>
                        </a:solidFill>
                        <a:ln w="31750" cmpd="sng">
                          <a:solidFill>
                            <a:srgbClr val="000000"/>
                          </a:solidFill>
                          <a:miter lim="800000"/>
                          <a:headEnd/>
                          <a:tailEnd/>
                        </a:ln>
                      </wps:spPr>
                      <wps:txbx>
                        <w:txbxContent>
                          <w:p w:rsidR="005B4C15" w:rsidRPr="00FB7816" w:rsidRDefault="005B4C15" w:rsidP="00B23BD2">
                            <w:pPr>
                              <w:ind w:left="1418" w:right="-546" w:hanging="1418"/>
                              <w:jc w:val="both"/>
                              <w:rPr>
                                <w:rFonts w:ascii="Arial" w:hAnsi="Arial" w:cs="Arial"/>
                                <w:b/>
                              </w:rPr>
                            </w:pPr>
                            <w:r w:rsidRPr="00FB7816">
                              <w:rPr>
                                <w:rFonts w:ascii="Arial" w:hAnsi="Arial" w:cs="Arial"/>
                                <w:b/>
                              </w:rPr>
                              <w:t>Author:</w:t>
                            </w:r>
                            <w:r w:rsidRPr="00FB7816">
                              <w:rPr>
                                <w:rFonts w:ascii="Arial" w:hAnsi="Arial" w:cs="Arial"/>
                                <w:b/>
                              </w:rPr>
                              <w:tab/>
                              <w:t xml:space="preserve">Schools HR </w:t>
                            </w:r>
                            <w:r>
                              <w:rPr>
                                <w:rFonts w:ascii="Arial" w:hAnsi="Arial" w:cs="Arial"/>
                                <w:b/>
                                <w:color w:val="FF0000"/>
                              </w:rPr>
                              <w:t xml:space="preserve">Advisory </w:t>
                            </w:r>
                            <w:r w:rsidRPr="00FB7816">
                              <w:rPr>
                                <w:rFonts w:ascii="Arial" w:hAnsi="Arial" w:cs="Arial"/>
                                <w:b/>
                              </w:rPr>
                              <w:t>Service</w:t>
                            </w:r>
                          </w:p>
                          <w:p w:rsidR="005B4C15" w:rsidRPr="00FB7816" w:rsidRDefault="005B4C15" w:rsidP="00B23BD2">
                            <w:pPr>
                              <w:ind w:left="1418" w:right="-546" w:hanging="1418"/>
                              <w:jc w:val="both"/>
                              <w:rPr>
                                <w:rFonts w:ascii="Arial" w:hAnsi="Arial" w:cs="Arial"/>
                                <w:b/>
                              </w:rPr>
                            </w:pPr>
                            <w:r w:rsidRPr="00FB7816">
                              <w:rPr>
                                <w:rFonts w:ascii="Arial" w:hAnsi="Arial" w:cs="Arial"/>
                                <w:b/>
                              </w:rPr>
                              <w:tab/>
                            </w:r>
                          </w:p>
                          <w:p w:rsidR="005B4C15" w:rsidRPr="00FB7816" w:rsidRDefault="005B4C15" w:rsidP="00B23BD2">
                            <w:pPr>
                              <w:ind w:left="1418" w:right="-546" w:hanging="1418"/>
                              <w:jc w:val="both"/>
                              <w:rPr>
                                <w:rFonts w:ascii="Arial" w:hAnsi="Arial" w:cs="Arial"/>
                                <w:b/>
                                <w:color w:val="FF0000"/>
                              </w:rPr>
                            </w:pPr>
                            <w:r w:rsidRPr="00FB7816">
                              <w:rPr>
                                <w:rFonts w:ascii="Arial" w:hAnsi="Arial" w:cs="Arial"/>
                                <w:b/>
                              </w:rPr>
                              <w:t>Version:</w:t>
                            </w:r>
                            <w:r w:rsidRPr="00FB7816">
                              <w:rPr>
                                <w:rFonts w:ascii="Arial" w:hAnsi="Arial" w:cs="Arial"/>
                                <w:b/>
                              </w:rPr>
                              <w:tab/>
                            </w:r>
                            <w:r w:rsidRPr="00FB7816">
                              <w:rPr>
                                <w:rFonts w:ascii="Arial" w:hAnsi="Arial" w:cs="Arial"/>
                                <w:b/>
                              </w:rPr>
                              <w:tab/>
                            </w:r>
                            <w:r>
                              <w:rPr>
                                <w:rFonts w:ascii="Arial" w:hAnsi="Arial" w:cs="Arial"/>
                                <w:b/>
                                <w:color w:val="FF0000"/>
                              </w:rPr>
                              <w:t>4</w:t>
                            </w:r>
                          </w:p>
                          <w:p w:rsidR="005B4C15" w:rsidRPr="00FB7816" w:rsidRDefault="005B4C15" w:rsidP="00B23BD2">
                            <w:pPr>
                              <w:ind w:left="1418" w:right="-546" w:hanging="1418"/>
                              <w:jc w:val="both"/>
                              <w:rPr>
                                <w:rFonts w:ascii="Arial" w:hAnsi="Arial" w:cs="Arial"/>
                                <w:b/>
                              </w:rPr>
                            </w:pPr>
                          </w:p>
                          <w:p w:rsidR="005B4C15" w:rsidRPr="00FB7816" w:rsidRDefault="005B4C15" w:rsidP="00B23BD2">
                            <w:pPr>
                              <w:ind w:left="1418" w:right="-546" w:hanging="1418"/>
                              <w:jc w:val="both"/>
                              <w:rPr>
                                <w:rFonts w:ascii="Arial" w:hAnsi="Arial" w:cs="Arial"/>
                                <w:b/>
                              </w:rPr>
                            </w:pPr>
                            <w:r w:rsidRPr="00FB7816">
                              <w:rPr>
                                <w:rFonts w:ascii="Arial" w:hAnsi="Arial" w:cs="Arial"/>
                                <w:b/>
                              </w:rPr>
                              <w:t>Date:</w:t>
                            </w:r>
                            <w:r w:rsidRPr="00FB7816">
                              <w:rPr>
                                <w:rFonts w:ascii="Arial" w:hAnsi="Arial" w:cs="Arial"/>
                                <w:b/>
                              </w:rPr>
                              <w:tab/>
                            </w:r>
                            <w:r>
                              <w:rPr>
                                <w:rFonts w:ascii="Arial" w:hAnsi="Arial" w:cs="Arial"/>
                                <w:b/>
                                <w:color w:val="FF0000"/>
                              </w:rPr>
                              <w:t>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2837" id="Text Box 49" o:spid="_x0000_s1028" type="#_x0000_t202" style="position:absolute;margin-left:-5.8pt;margin-top:604.15pt;width:485.25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" strokeweight="2.5pt">
                <v:textbox>
                  <w:txbxContent>
                    <w:p w:rsidR="005B4C15" w:rsidRPr="00FB7816" w:rsidRDefault="005B4C15" w:rsidP="00B23BD2">
                      <w:pPr>
                        <w:ind w:left="1418" w:right="-546" w:hanging="1418"/>
                        <w:jc w:val="both"/>
                        <w:rPr>
                          <w:rFonts w:ascii="Arial" w:hAnsi="Arial" w:cs="Arial"/>
                          <w:b/>
                        </w:rPr>
                      </w:pPr>
                      <w:r w:rsidRPr="00FB7816">
                        <w:rPr>
                          <w:rFonts w:ascii="Arial" w:hAnsi="Arial" w:cs="Arial"/>
                          <w:b/>
                        </w:rPr>
                        <w:t>Author:</w:t>
                      </w:r>
                      <w:r w:rsidRPr="00FB7816">
                        <w:rPr>
                          <w:rFonts w:ascii="Arial" w:hAnsi="Arial" w:cs="Arial"/>
                          <w:b/>
                        </w:rPr>
                        <w:tab/>
                        <w:t xml:space="preserve">Schools HR </w:t>
                      </w:r>
                      <w:r>
                        <w:rPr>
                          <w:rFonts w:ascii="Arial" w:hAnsi="Arial" w:cs="Arial"/>
                          <w:b/>
                          <w:color w:val="FF0000"/>
                        </w:rPr>
                        <w:t xml:space="preserve">Advisory </w:t>
                      </w:r>
                      <w:r w:rsidRPr="00FB7816">
                        <w:rPr>
                          <w:rFonts w:ascii="Arial" w:hAnsi="Arial" w:cs="Arial"/>
                          <w:b/>
                        </w:rPr>
                        <w:t>Service</w:t>
                      </w:r>
                    </w:p>
                    <w:p w:rsidR="005B4C15" w:rsidRPr="00FB7816" w:rsidRDefault="005B4C15" w:rsidP="00B23BD2">
                      <w:pPr>
                        <w:ind w:left="1418" w:right="-546" w:hanging="1418"/>
                        <w:jc w:val="both"/>
                        <w:rPr>
                          <w:rFonts w:ascii="Arial" w:hAnsi="Arial" w:cs="Arial"/>
                          <w:b/>
                        </w:rPr>
                      </w:pPr>
                      <w:r w:rsidRPr="00FB7816">
                        <w:rPr>
                          <w:rFonts w:ascii="Arial" w:hAnsi="Arial" w:cs="Arial"/>
                          <w:b/>
                        </w:rPr>
                        <w:tab/>
                      </w:r>
                    </w:p>
                    <w:p w:rsidR="005B4C15" w:rsidRPr="00FB7816" w:rsidRDefault="005B4C15" w:rsidP="00B23BD2">
                      <w:pPr>
                        <w:ind w:left="1418" w:right="-546" w:hanging="1418"/>
                        <w:jc w:val="both"/>
                        <w:rPr>
                          <w:rFonts w:ascii="Arial" w:hAnsi="Arial" w:cs="Arial"/>
                          <w:b/>
                          <w:color w:val="FF0000"/>
                        </w:rPr>
                      </w:pPr>
                      <w:r w:rsidRPr="00FB7816">
                        <w:rPr>
                          <w:rFonts w:ascii="Arial" w:hAnsi="Arial" w:cs="Arial"/>
                          <w:b/>
                        </w:rPr>
                        <w:t>Version:</w:t>
                      </w:r>
                      <w:r w:rsidRPr="00FB7816">
                        <w:rPr>
                          <w:rFonts w:ascii="Arial" w:hAnsi="Arial" w:cs="Arial"/>
                          <w:b/>
                        </w:rPr>
                        <w:tab/>
                      </w:r>
                      <w:r w:rsidRPr="00FB7816">
                        <w:rPr>
                          <w:rFonts w:ascii="Arial" w:hAnsi="Arial" w:cs="Arial"/>
                          <w:b/>
                        </w:rPr>
                        <w:tab/>
                      </w:r>
                      <w:r>
                        <w:rPr>
                          <w:rFonts w:ascii="Arial" w:hAnsi="Arial" w:cs="Arial"/>
                          <w:b/>
                          <w:color w:val="FF0000"/>
                        </w:rPr>
                        <w:t>4</w:t>
                      </w:r>
                    </w:p>
                    <w:p w:rsidR="005B4C15" w:rsidRPr="00FB7816" w:rsidRDefault="005B4C15" w:rsidP="00B23BD2">
                      <w:pPr>
                        <w:ind w:left="1418" w:right="-546" w:hanging="1418"/>
                        <w:jc w:val="both"/>
                        <w:rPr>
                          <w:rFonts w:ascii="Arial" w:hAnsi="Arial" w:cs="Arial"/>
                          <w:b/>
                        </w:rPr>
                      </w:pPr>
                    </w:p>
                    <w:p w:rsidR="005B4C15" w:rsidRPr="00FB7816" w:rsidRDefault="005B4C15" w:rsidP="00B23BD2">
                      <w:pPr>
                        <w:ind w:left="1418" w:right="-546" w:hanging="1418"/>
                        <w:jc w:val="both"/>
                        <w:rPr>
                          <w:rFonts w:ascii="Arial" w:hAnsi="Arial" w:cs="Arial"/>
                          <w:b/>
                        </w:rPr>
                      </w:pPr>
                      <w:r w:rsidRPr="00FB7816">
                        <w:rPr>
                          <w:rFonts w:ascii="Arial" w:hAnsi="Arial" w:cs="Arial"/>
                          <w:b/>
                        </w:rPr>
                        <w:t>Date:</w:t>
                      </w:r>
                      <w:r w:rsidRPr="00FB7816">
                        <w:rPr>
                          <w:rFonts w:ascii="Arial" w:hAnsi="Arial" w:cs="Arial"/>
                          <w:b/>
                        </w:rPr>
                        <w:tab/>
                      </w:r>
                      <w:r>
                        <w:rPr>
                          <w:rFonts w:ascii="Arial" w:hAnsi="Arial" w:cs="Arial"/>
                          <w:b/>
                          <w:color w:val="FF0000"/>
                        </w:rPr>
                        <w:t>April 2021</w:t>
                      </w:r>
                    </w:p>
                  </w:txbxContent>
                </v:textbox>
              </v:shape>
            </w:pict>
          </mc:Fallback>
        </mc:AlternateContent>
      </w:r>
      <w:r>
        <w:rPr>
          <w:noProof/>
        </w:rPr>
        <w:drawing>
          <wp:inline distT="0" distB="0" distL="0" distR="0" wp14:anchorId="5706B520" wp14:editId="375F7A3F">
            <wp:extent cx="6322060" cy="77425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2060" cy="7742555"/>
                    </a:xfrm>
                    <a:prstGeom prst="rect">
                      <a:avLst/>
                    </a:prstGeom>
                    <a:noFill/>
                  </pic:spPr>
                </pic:pic>
              </a:graphicData>
            </a:graphic>
          </wp:inline>
        </w:drawing>
      </w:r>
    </w:p>
    <w:p w:rsidR="00B23BD2" w:rsidRDefault="00B23BD2"/>
    <w:p w:rsidR="00B23BD2" w:rsidRDefault="00B23BD2"/>
    <w:p w:rsidR="00B23BD2" w:rsidRDefault="00B23BD2"/>
    <w:p w:rsidR="00B23BD2" w:rsidRDefault="00B23BD2"/>
    <w:p w:rsidR="00B23BD2" w:rsidRDefault="00B23BD2">
      <w:pPr>
        <w:widowControl/>
        <w:autoSpaceDE/>
        <w:autoSpaceDN/>
        <w:adjustRightInd/>
        <w:spacing w:after="160" w:line="259" w:lineRule="auto"/>
      </w:pPr>
      <w:r>
        <w:br w:type="page"/>
      </w:r>
    </w:p>
    <w:p w:rsidR="00B23BD2" w:rsidRPr="00B23BD2" w:rsidRDefault="00B23BD2" w:rsidP="00B23BD2">
      <w:pPr>
        <w:jc w:val="center"/>
        <w:rPr>
          <w:rFonts w:ascii="Arial" w:eastAsia="Times New Roman" w:hAnsi="Arial" w:cs="Arial"/>
          <w:b/>
          <w:color w:val="FF0000"/>
          <w:sz w:val="28"/>
          <w:szCs w:val="28"/>
        </w:rPr>
      </w:pPr>
      <w:r w:rsidRPr="00B23BD2">
        <w:rPr>
          <w:rFonts w:ascii="Arial" w:eastAsia="Times New Roman" w:hAnsi="Arial" w:cs="Arial"/>
          <w:b/>
          <w:color w:val="FF0000"/>
          <w:sz w:val="28"/>
          <w:szCs w:val="28"/>
        </w:rPr>
        <w:lastRenderedPageBreak/>
        <w:t>Document Control</w:t>
      </w:r>
    </w:p>
    <w:p w:rsidR="00B23BD2" w:rsidRPr="00B23BD2" w:rsidRDefault="00B23BD2" w:rsidP="00B23BD2">
      <w:pPr>
        <w:rPr>
          <w:rFonts w:ascii="Arial" w:eastAsia="Times New Roman" w:hAnsi="Arial" w:cs="Arial"/>
          <w:b/>
          <w:color w:val="FF0000"/>
        </w:rPr>
      </w:pPr>
    </w:p>
    <w:p w:rsidR="00B23BD2" w:rsidRPr="00B23BD2" w:rsidRDefault="00B23BD2" w:rsidP="00B23BD2">
      <w:pPr>
        <w:widowControl/>
        <w:autoSpaceDE/>
        <w:autoSpaceDN/>
        <w:adjustRightInd/>
        <w:rPr>
          <w:rFonts w:ascii="Arial" w:eastAsia="Times New Roman" w:hAnsi="Arial" w:cs="Arial"/>
          <w:color w:val="FF0000"/>
        </w:rPr>
      </w:pPr>
      <w:r w:rsidRPr="00B23BD2">
        <w:rPr>
          <w:rFonts w:ascii="Arial" w:eastAsia="Times New Roman" w:hAnsi="Arial" w:cs="Arial"/>
          <w:b/>
          <w:color w:val="FF0000"/>
        </w:rPr>
        <w:t>Document Title:</w:t>
      </w:r>
      <w:r w:rsidRPr="00B23BD2">
        <w:rPr>
          <w:rFonts w:ascii="Arial" w:eastAsia="Times New Roman" w:hAnsi="Arial" w:cs="Arial"/>
          <w:color w:val="FF0000"/>
        </w:rPr>
        <w:t xml:space="preserve">  </w:t>
      </w:r>
    </w:p>
    <w:p w:rsidR="00B23BD2" w:rsidRPr="00B23BD2" w:rsidRDefault="00B23BD2" w:rsidP="00B23BD2">
      <w:pPr>
        <w:widowControl/>
        <w:autoSpaceDE/>
        <w:autoSpaceDN/>
        <w:adjustRightInd/>
        <w:rPr>
          <w:rFonts w:ascii="Arial" w:eastAsia="Times New Roman" w:hAnsi="Arial" w:cs="Arial"/>
          <w:color w:val="FF0000"/>
        </w:rPr>
      </w:pPr>
    </w:p>
    <w:p w:rsidR="00B23BD2" w:rsidRPr="00B23BD2" w:rsidRDefault="00B23BD2" w:rsidP="00B23BD2">
      <w:pPr>
        <w:widowControl/>
        <w:autoSpaceDE/>
        <w:autoSpaceDN/>
        <w:adjustRightInd/>
        <w:rPr>
          <w:rFonts w:ascii="Arial" w:eastAsia="Times New Roman" w:hAnsi="Arial" w:cs="Arial"/>
          <w:b/>
          <w:bCs/>
          <w:color w:val="FF0000"/>
        </w:rPr>
      </w:pPr>
      <w:r w:rsidRPr="00B23BD2">
        <w:rPr>
          <w:rFonts w:ascii="Arial" w:eastAsia="Times New Roman" w:hAnsi="Arial" w:cs="Arial"/>
          <w:b/>
          <w:bCs/>
          <w:color w:val="FF0000"/>
        </w:rPr>
        <w:t>Summary</w:t>
      </w:r>
    </w:p>
    <w:p w:rsidR="00B23BD2" w:rsidRPr="00B23BD2" w:rsidRDefault="00B23BD2" w:rsidP="00B23BD2">
      <w:pPr>
        <w:widowControl/>
        <w:autoSpaceDE/>
        <w:autoSpaceDN/>
        <w:adjustRightInd/>
        <w:rPr>
          <w:rFonts w:ascii="Arial" w:eastAsia="Times New Roman" w:hAnsi="Arial"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5044"/>
      </w:tblGrid>
      <w:tr w:rsidR="00B23BD2" w:rsidRPr="00B23BD2" w:rsidTr="00A00846">
        <w:trPr>
          <w:trHeight w:val="660"/>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Publication Date</w:t>
            </w:r>
          </w:p>
        </w:tc>
        <w:tc>
          <w:tcPr>
            <w:tcW w:w="5624" w:type="dxa"/>
            <w:shd w:val="clear" w:color="auto" w:fill="auto"/>
            <w:vAlign w:val="center"/>
          </w:tcPr>
          <w:p w:rsidR="00B23BD2" w:rsidRPr="00B23BD2" w:rsidRDefault="00E60470" w:rsidP="00E60470">
            <w:pPr>
              <w:widowControl/>
              <w:autoSpaceDE/>
              <w:autoSpaceDN/>
              <w:adjustRightInd/>
              <w:rPr>
                <w:rFonts w:ascii="Arial" w:eastAsia="Times New Roman" w:hAnsi="Arial" w:cs="Arial"/>
                <w:color w:val="FF0000"/>
                <w:sz w:val="22"/>
                <w:szCs w:val="22"/>
              </w:rPr>
            </w:pPr>
            <w:r>
              <w:rPr>
                <w:rFonts w:ascii="Arial" w:eastAsia="Times New Roman" w:hAnsi="Arial" w:cs="Arial"/>
                <w:color w:val="FF0000"/>
                <w:sz w:val="22"/>
                <w:szCs w:val="22"/>
              </w:rPr>
              <w:t xml:space="preserve">April </w:t>
            </w:r>
            <w:r w:rsidR="00B23BD2" w:rsidRPr="00B23BD2">
              <w:rPr>
                <w:rFonts w:ascii="Arial" w:eastAsia="Times New Roman" w:hAnsi="Arial" w:cs="Arial"/>
                <w:color w:val="FF0000"/>
                <w:sz w:val="22"/>
                <w:szCs w:val="22"/>
              </w:rPr>
              <w:t xml:space="preserve"> 2021</w:t>
            </w:r>
          </w:p>
        </w:tc>
      </w:tr>
      <w:tr w:rsidR="00B23BD2" w:rsidRPr="00B23BD2" w:rsidTr="00A00846">
        <w:trPr>
          <w:trHeight w:val="681"/>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Related Legislation / Applicable Section of Legislation</w:t>
            </w:r>
          </w:p>
        </w:tc>
        <w:tc>
          <w:tcPr>
            <w:tcW w:w="5624" w:type="dxa"/>
            <w:shd w:val="clear" w:color="auto" w:fill="auto"/>
          </w:tcPr>
          <w:p w:rsidR="00B23BD2" w:rsidRPr="00B23BD2" w:rsidRDefault="00B23BD2" w:rsidP="00B23BD2">
            <w:pPr>
              <w:widowControl/>
              <w:autoSpaceDE/>
              <w:autoSpaceDN/>
              <w:adjustRightInd/>
              <w:spacing w:before="100" w:beforeAutospacing="1" w:after="100" w:afterAutospacing="1"/>
              <w:rPr>
                <w:rFonts w:ascii="Arial" w:eastAsia="Times New Roman" w:hAnsi="Arial" w:cs="Arial"/>
                <w:color w:val="FF0000"/>
                <w:sz w:val="22"/>
                <w:szCs w:val="22"/>
              </w:rPr>
            </w:pPr>
            <w:r w:rsidRPr="00B23BD2">
              <w:rPr>
                <w:rFonts w:ascii="Arial" w:eastAsia="Times New Roman" w:hAnsi="Arial" w:cs="Arial"/>
                <w:color w:val="FF0000"/>
                <w:sz w:val="22"/>
                <w:szCs w:val="22"/>
              </w:rPr>
              <w:t>Various but predominantly The Fraud Act 2006</w:t>
            </w:r>
          </w:p>
        </w:tc>
      </w:tr>
      <w:tr w:rsidR="00B23BD2" w:rsidRPr="00B23BD2" w:rsidTr="00A00846">
        <w:trPr>
          <w:trHeight w:val="681"/>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Related Policies, Strategies, Guideline Documents</w:t>
            </w:r>
          </w:p>
        </w:tc>
        <w:tc>
          <w:tcPr>
            <w:tcW w:w="5624" w:type="dxa"/>
            <w:shd w:val="clear" w:color="auto" w:fill="auto"/>
          </w:tcPr>
          <w:p w:rsidR="00B23BD2" w:rsidRPr="00B23BD2" w:rsidRDefault="00B23BD2" w:rsidP="00B23BD2">
            <w:pPr>
              <w:widowControl/>
              <w:autoSpaceDE/>
              <w:autoSpaceDN/>
              <w:adjustRightInd/>
              <w:spacing w:before="100" w:beforeAutospacing="1" w:after="100" w:afterAutospacing="1"/>
              <w:rPr>
                <w:rFonts w:ascii="Arial" w:eastAsia="Times New Roman" w:hAnsi="Arial" w:cs="Arial"/>
                <w:color w:val="FF0000"/>
                <w:sz w:val="22"/>
                <w:szCs w:val="22"/>
              </w:rPr>
            </w:pPr>
            <w:r w:rsidRPr="00B23BD2">
              <w:rPr>
                <w:rFonts w:ascii="Arial" w:eastAsia="Times New Roman" w:hAnsi="Arial" w:cs="Arial"/>
                <w:color w:val="FF0000"/>
                <w:sz w:val="22"/>
                <w:szCs w:val="22"/>
              </w:rPr>
              <w:t>Disciplinary Policy, Whistleblowing Policy</w:t>
            </w:r>
          </w:p>
        </w:tc>
      </w:tr>
      <w:tr w:rsidR="00B23BD2" w:rsidRPr="00B23BD2" w:rsidTr="00A00846">
        <w:trPr>
          <w:trHeight w:val="397"/>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Replaces</w:t>
            </w:r>
          </w:p>
        </w:tc>
        <w:tc>
          <w:tcPr>
            <w:tcW w:w="5624" w:type="dxa"/>
            <w:shd w:val="clear" w:color="auto" w:fill="auto"/>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Anti-Fraud &amp; Corruption Policy 2008</w:t>
            </w:r>
          </w:p>
        </w:tc>
      </w:tr>
      <w:tr w:rsidR="00B23BD2" w:rsidRPr="00B23BD2" w:rsidTr="00A00846">
        <w:trPr>
          <w:trHeight w:val="397"/>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Joint Policy (Yes/No)</w:t>
            </w:r>
          </w:p>
        </w:tc>
        <w:tc>
          <w:tcPr>
            <w:tcW w:w="5624" w:type="dxa"/>
            <w:shd w:val="clear" w:color="auto"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No</w:t>
            </w:r>
          </w:p>
        </w:tc>
      </w:tr>
      <w:tr w:rsidR="00B23BD2" w:rsidRPr="00B23BD2" w:rsidTr="00A00846">
        <w:trPr>
          <w:trHeight w:val="397"/>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Name of Partner(s) if joint</w:t>
            </w:r>
          </w:p>
        </w:tc>
        <w:tc>
          <w:tcPr>
            <w:tcW w:w="5624" w:type="dxa"/>
            <w:shd w:val="clear" w:color="auto"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N/A</w:t>
            </w:r>
          </w:p>
        </w:tc>
      </w:tr>
      <w:tr w:rsidR="00B23BD2" w:rsidRPr="00B23BD2" w:rsidTr="00A00846">
        <w:trPr>
          <w:trHeight w:val="397"/>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Policy Owner (Name/Position)</w:t>
            </w:r>
          </w:p>
        </w:tc>
        <w:tc>
          <w:tcPr>
            <w:tcW w:w="5624" w:type="dxa"/>
            <w:shd w:val="clear" w:color="auto"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Schools HR Advisory Service</w:t>
            </w:r>
          </w:p>
        </w:tc>
      </w:tr>
      <w:tr w:rsidR="00B23BD2" w:rsidRPr="00B23BD2" w:rsidTr="00A00846">
        <w:trPr>
          <w:trHeight w:val="397"/>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Policy Author (Name/Position)</w:t>
            </w:r>
          </w:p>
        </w:tc>
        <w:tc>
          <w:tcPr>
            <w:tcW w:w="5624" w:type="dxa"/>
            <w:shd w:val="clear" w:color="auto"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Gill Windsor, Schools Business Consultant</w:t>
            </w:r>
          </w:p>
        </w:tc>
      </w:tr>
      <w:tr w:rsidR="00B23BD2" w:rsidRPr="00B23BD2" w:rsidTr="00A00846">
        <w:trPr>
          <w:trHeight w:val="397"/>
        </w:trPr>
        <w:tc>
          <w:tcPr>
            <w:tcW w:w="3778"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Applies to</w:t>
            </w:r>
          </w:p>
        </w:tc>
        <w:tc>
          <w:tcPr>
            <w:tcW w:w="5624" w:type="dxa"/>
            <w:shd w:val="clear" w:color="auto"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All school based staff and school governors of, Community and Voluntary Controlled schools and where adopted by Voluntary Aided schools, Foundation schools and Academies</w:t>
            </w:r>
          </w:p>
        </w:tc>
      </w:tr>
    </w:tbl>
    <w:p w:rsidR="00B23BD2" w:rsidRPr="00B23BD2" w:rsidRDefault="00B23BD2" w:rsidP="00B23BD2">
      <w:pPr>
        <w:widowControl/>
        <w:autoSpaceDE/>
        <w:autoSpaceDN/>
        <w:adjustRightInd/>
        <w:rPr>
          <w:rFonts w:ascii="Arial" w:eastAsia="Times New Roman" w:hAnsi="Arial" w:cs="Arial"/>
          <w:color w:val="FF0000"/>
          <w:sz w:val="22"/>
          <w:szCs w:val="22"/>
        </w:rPr>
      </w:pPr>
    </w:p>
    <w:p w:rsidR="00B23BD2" w:rsidRPr="00B23BD2" w:rsidRDefault="00B23BD2" w:rsidP="00B23BD2">
      <w:pPr>
        <w:widowControl/>
        <w:autoSpaceDE/>
        <w:autoSpaceDN/>
        <w:adjustRightInd/>
        <w:rPr>
          <w:rFonts w:ascii="Arial" w:eastAsia="Times New Roman" w:hAnsi="Arial" w:cs="Arial"/>
          <w:b/>
          <w:bCs/>
          <w:color w:val="FF0000"/>
        </w:rPr>
      </w:pPr>
      <w:r w:rsidRPr="00B23BD2">
        <w:rPr>
          <w:rFonts w:ascii="Arial" w:eastAsia="Times New Roman" w:hAnsi="Arial" w:cs="Arial"/>
          <w:b/>
          <w:bCs/>
          <w:color w:val="FF0000"/>
        </w:rPr>
        <w:t>Review of Strategy</w:t>
      </w:r>
    </w:p>
    <w:p w:rsidR="00B23BD2" w:rsidRPr="00B23BD2" w:rsidRDefault="00B23BD2" w:rsidP="00B23BD2">
      <w:pPr>
        <w:widowControl/>
        <w:autoSpaceDE/>
        <w:autoSpaceDN/>
        <w:adjustRightInd/>
        <w:rPr>
          <w:rFonts w:ascii="Arial" w:eastAsia="Times New Roman" w:hAnsi="Arial" w:cs="Arial"/>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2"/>
        <w:gridCol w:w="5028"/>
      </w:tblGrid>
      <w:tr w:rsidR="00B23BD2" w:rsidRPr="00B23BD2" w:rsidTr="00A00846">
        <w:trPr>
          <w:trHeight w:val="397"/>
        </w:trPr>
        <w:tc>
          <w:tcPr>
            <w:tcW w:w="3794"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Last Review Date</w:t>
            </w:r>
          </w:p>
        </w:tc>
        <w:tc>
          <w:tcPr>
            <w:tcW w:w="5557" w:type="dxa"/>
            <w:shd w:val="clear" w:color="auto" w:fill="auto"/>
            <w:vAlign w:val="center"/>
          </w:tcPr>
          <w:p w:rsidR="00B23BD2" w:rsidRPr="00B23BD2" w:rsidRDefault="00DB73AF" w:rsidP="00B23BD2">
            <w:pPr>
              <w:widowControl/>
              <w:autoSpaceDE/>
              <w:autoSpaceDN/>
              <w:adjustRightInd/>
              <w:rPr>
                <w:rFonts w:ascii="Arial" w:eastAsia="Times New Roman" w:hAnsi="Arial" w:cs="Arial"/>
                <w:color w:val="FF0000"/>
                <w:sz w:val="22"/>
                <w:szCs w:val="22"/>
              </w:rPr>
            </w:pPr>
            <w:r>
              <w:rPr>
                <w:rFonts w:ascii="Arial" w:eastAsia="Times New Roman" w:hAnsi="Arial" w:cs="Arial"/>
                <w:color w:val="FF0000"/>
                <w:sz w:val="22"/>
                <w:szCs w:val="22"/>
              </w:rPr>
              <w:t>2008</w:t>
            </w:r>
          </w:p>
        </w:tc>
      </w:tr>
      <w:tr w:rsidR="00B23BD2" w:rsidRPr="00B23BD2" w:rsidTr="00A00846">
        <w:trPr>
          <w:trHeight w:val="397"/>
        </w:trPr>
        <w:tc>
          <w:tcPr>
            <w:tcW w:w="3794"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Review undertaken by</w:t>
            </w:r>
          </w:p>
        </w:tc>
        <w:tc>
          <w:tcPr>
            <w:tcW w:w="5557" w:type="dxa"/>
            <w:shd w:val="clear" w:color="auto" w:fill="auto"/>
            <w:vAlign w:val="center"/>
          </w:tcPr>
          <w:p w:rsidR="00B23BD2" w:rsidRPr="00B23BD2" w:rsidRDefault="00DB73AF" w:rsidP="00B23BD2">
            <w:pPr>
              <w:widowControl/>
              <w:autoSpaceDE/>
              <w:autoSpaceDN/>
              <w:adjustRightInd/>
              <w:rPr>
                <w:rFonts w:ascii="Arial" w:eastAsia="Times New Roman" w:hAnsi="Arial" w:cs="Arial"/>
                <w:color w:val="FF0000"/>
                <w:sz w:val="22"/>
                <w:szCs w:val="22"/>
              </w:rPr>
            </w:pPr>
            <w:r>
              <w:rPr>
                <w:rFonts w:ascii="Arial" w:eastAsia="Times New Roman" w:hAnsi="Arial" w:cs="Arial"/>
                <w:color w:val="FF0000"/>
                <w:sz w:val="22"/>
                <w:szCs w:val="22"/>
              </w:rPr>
              <w:t>Schools HR Advisory Service &amp; Finance Services (Audit)</w:t>
            </w:r>
          </w:p>
        </w:tc>
      </w:tr>
      <w:tr w:rsidR="00B23BD2" w:rsidRPr="00B23BD2" w:rsidTr="00A00846">
        <w:trPr>
          <w:trHeight w:val="397"/>
        </w:trPr>
        <w:tc>
          <w:tcPr>
            <w:tcW w:w="3794" w:type="dxa"/>
            <w:shd w:val="solid" w:color="D9D9D9" w:fill="auto"/>
            <w:vAlign w:val="center"/>
          </w:tcPr>
          <w:p w:rsidR="00B23BD2" w:rsidRPr="00B23BD2" w:rsidRDefault="00B23BD2" w:rsidP="00B23BD2">
            <w:pPr>
              <w:widowControl/>
              <w:autoSpaceDE/>
              <w:autoSpaceDN/>
              <w:adjustRightInd/>
              <w:rPr>
                <w:rFonts w:ascii="Arial" w:eastAsia="Times New Roman" w:hAnsi="Arial" w:cs="Arial"/>
                <w:color w:val="FF0000"/>
                <w:sz w:val="22"/>
                <w:szCs w:val="22"/>
              </w:rPr>
            </w:pPr>
            <w:r w:rsidRPr="00B23BD2">
              <w:rPr>
                <w:rFonts w:ascii="Arial" w:eastAsia="Times New Roman" w:hAnsi="Arial" w:cs="Arial"/>
                <w:color w:val="FF0000"/>
                <w:sz w:val="22"/>
                <w:szCs w:val="22"/>
              </w:rPr>
              <w:t>Next Review Date</w:t>
            </w:r>
          </w:p>
        </w:tc>
        <w:tc>
          <w:tcPr>
            <w:tcW w:w="5557" w:type="dxa"/>
            <w:shd w:val="clear" w:color="auto" w:fill="auto"/>
            <w:vAlign w:val="center"/>
          </w:tcPr>
          <w:p w:rsidR="00B23BD2" w:rsidRPr="00B23BD2" w:rsidRDefault="00DB73AF" w:rsidP="00B23BD2">
            <w:pPr>
              <w:widowControl/>
              <w:autoSpaceDE/>
              <w:autoSpaceDN/>
              <w:adjustRightInd/>
              <w:rPr>
                <w:rFonts w:ascii="Arial" w:eastAsia="Times New Roman" w:hAnsi="Arial" w:cs="Arial"/>
                <w:color w:val="FF0000"/>
                <w:sz w:val="22"/>
                <w:szCs w:val="22"/>
              </w:rPr>
            </w:pPr>
            <w:r>
              <w:rPr>
                <w:rFonts w:ascii="Arial" w:eastAsia="Times New Roman" w:hAnsi="Arial" w:cs="Arial"/>
                <w:color w:val="FF0000"/>
                <w:sz w:val="22"/>
                <w:szCs w:val="22"/>
              </w:rPr>
              <w:t>2024</w:t>
            </w:r>
          </w:p>
        </w:tc>
      </w:tr>
    </w:tbl>
    <w:p w:rsidR="00B23BD2" w:rsidRPr="00B23BD2" w:rsidRDefault="00B23BD2" w:rsidP="00B23BD2">
      <w:pPr>
        <w:widowControl/>
        <w:autoSpaceDE/>
        <w:autoSpaceDN/>
        <w:adjustRightInd/>
        <w:rPr>
          <w:rFonts w:ascii="Arial" w:eastAsia="Times New Roman" w:hAnsi="Arial" w:cs="Arial"/>
          <w:color w:val="FF0000"/>
          <w:sz w:val="22"/>
          <w:szCs w:val="22"/>
        </w:rPr>
      </w:pPr>
    </w:p>
    <w:p w:rsidR="00B23BD2" w:rsidRPr="00B23BD2" w:rsidRDefault="00B23BD2" w:rsidP="00B23BD2">
      <w:pPr>
        <w:widowControl/>
        <w:autoSpaceDE/>
        <w:autoSpaceDN/>
        <w:adjustRightInd/>
        <w:rPr>
          <w:rFonts w:ascii="Arial" w:eastAsia="Times New Roman" w:hAnsi="Arial" w:cs="Arial"/>
          <w:b/>
          <w:bCs/>
          <w:color w:val="FF0000"/>
        </w:rPr>
      </w:pPr>
      <w:r w:rsidRPr="00B23BD2">
        <w:rPr>
          <w:rFonts w:ascii="Arial" w:eastAsia="Times New Roman" w:hAnsi="Arial" w:cs="Arial"/>
          <w:b/>
          <w:bCs/>
          <w:color w:val="FF0000"/>
        </w:rPr>
        <w:t>Document Approvals</w:t>
      </w:r>
    </w:p>
    <w:p w:rsidR="00B23BD2" w:rsidRPr="00B23BD2" w:rsidRDefault="00B23BD2" w:rsidP="00B23BD2">
      <w:pPr>
        <w:widowControl/>
        <w:autoSpaceDE/>
        <w:autoSpaceDN/>
        <w:adjustRightInd/>
        <w:rPr>
          <w:rFonts w:ascii="Arial" w:eastAsia="Times New Roman" w:hAnsi="Arial" w:cs="Arial"/>
          <w:color w:val="FF0000"/>
          <w:sz w:val="22"/>
          <w:szCs w:val="22"/>
        </w:rPr>
      </w:pPr>
    </w:p>
    <w:p w:rsidR="00B23BD2" w:rsidRPr="00B23BD2" w:rsidRDefault="00B23BD2" w:rsidP="00B23BD2">
      <w:pPr>
        <w:widowControl/>
        <w:autoSpaceDE/>
        <w:autoSpaceDN/>
        <w:adjustRightInd/>
        <w:rPr>
          <w:rFonts w:ascii="Arial" w:eastAsia="Times New Roman" w:hAnsi="Arial" w:cs="Arial"/>
          <w:b/>
          <w:bCs/>
          <w:color w:val="FF0000"/>
          <w:sz w:val="22"/>
          <w:szCs w:val="22"/>
        </w:rPr>
      </w:pPr>
      <w:r w:rsidRPr="00B23BD2">
        <w:rPr>
          <w:rFonts w:ascii="Arial" w:eastAsia="Times New Roman" w:hAnsi="Arial" w:cs="Arial"/>
          <w:color w:val="FF0000"/>
          <w:sz w:val="22"/>
          <w:szCs w:val="22"/>
        </w:rPr>
        <w:t>This document requires the following approvals.</w:t>
      </w:r>
    </w:p>
    <w:p w:rsidR="00B23BD2" w:rsidRPr="00B23BD2" w:rsidRDefault="00B23BD2" w:rsidP="00B23BD2">
      <w:pPr>
        <w:widowControl/>
        <w:autoSpaceDE/>
        <w:autoSpaceDN/>
        <w:adjustRightInd/>
        <w:rPr>
          <w:rFonts w:ascii="Arial" w:eastAsia="Times New Roman" w:hAnsi="Arial" w:cs="Arial"/>
          <w:b/>
          <w:bCs/>
          <w:color w:val="FF0000"/>
          <w:sz w:val="22"/>
          <w:szCs w:val="22"/>
        </w:rPr>
      </w:pPr>
    </w:p>
    <w:tbl>
      <w:tblPr>
        <w:tblStyle w:val="TableGrid"/>
        <w:tblW w:w="0" w:type="auto"/>
        <w:tblLook w:val="00A0" w:firstRow="1" w:lastRow="0" w:firstColumn="1" w:lastColumn="0" w:noHBand="0" w:noVBand="0"/>
      </w:tblPr>
      <w:tblGrid>
        <w:gridCol w:w="2195"/>
        <w:gridCol w:w="2177"/>
        <w:gridCol w:w="2123"/>
        <w:gridCol w:w="2035"/>
      </w:tblGrid>
      <w:tr w:rsidR="00E60470" w:rsidRPr="00FE3512" w:rsidTr="005B4C15">
        <w:trPr>
          <w:trHeight w:val="397"/>
        </w:trPr>
        <w:tc>
          <w:tcPr>
            <w:tcW w:w="2262" w:type="dxa"/>
            <w:shd w:val="solid" w:color="D9D9D9" w:themeColor="background1" w:themeShade="D9" w:fill="auto"/>
            <w:vAlign w:val="center"/>
          </w:tcPr>
          <w:p w:rsidR="00E60470" w:rsidRPr="00FE3512" w:rsidRDefault="00E60470" w:rsidP="005B4C15">
            <w:pPr>
              <w:rPr>
                <w:rFonts w:ascii="Arial" w:hAnsi="Arial" w:cs="Arial"/>
                <w:b/>
                <w:color w:val="FF0000"/>
                <w:sz w:val="22"/>
                <w:szCs w:val="22"/>
              </w:rPr>
            </w:pPr>
            <w:r w:rsidRPr="00FE3512">
              <w:rPr>
                <w:rFonts w:ascii="Arial" w:hAnsi="Arial" w:cs="Arial"/>
                <w:b/>
                <w:color w:val="FF0000"/>
                <w:sz w:val="22"/>
                <w:szCs w:val="22"/>
              </w:rPr>
              <w:t>Name</w:t>
            </w:r>
          </w:p>
        </w:tc>
        <w:tc>
          <w:tcPr>
            <w:tcW w:w="2262" w:type="dxa"/>
            <w:shd w:val="solid" w:color="D9D9D9" w:themeColor="background1" w:themeShade="D9" w:fill="auto"/>
            <w:vAlign w:val="center"/>
          </w:tcPr>
          <w:p w:rsidR="00E60470" w:rsidRPr="00FE3512" w:rsidRDefault="00E60470" w:rsidP="005B4C15">
            <w:pPr>
              <w:rPr>
                <w:rFonts w:ascii="Arial" w:hAnsi="Arial" w:cs="Arial"/>
                <w:b/>
                <w:color w:val="FF0000"/>
                <w:sz w:val="22"/>
                <w:szCs w:val="22"/>
              </w:rPr>
            </w:pPr>
            <w:r w:rsidRPr="00FE3512">
              <w:rPr>
                <w:rFonts w:ascii="Arial" w:hAnsi="Arial" w:cs="Arial"/>
                <w:b/>
                <w:color w:val="FF0000"/>
                <w:sz w:val="22"/>
                <w:szCs w:val="22"/>
              </w:rPr>
              <w:t>Title</w:t>
            </w:r>
          </w:p>
        </w:tc>
        <w:tc>
          <w:tcPr>
            <w:tcW w:w="2207" w:type="dxa"/>
            <w:shd w:val="solid" w:color="D9D9D9" w:themeColor="background1" w:themeShade="D9" w:fill="auto"/>
            <w:vAlign w:val="center"/>
          </w:tcPr>
          <w:p w:rsidR="00E60470" w:rsidRPr="00FE3512" w:rsidRDefault="00E60470" w:rsidP="005B4C15">
            <w:pPr>
              <w:rPr>
                <w:rFonts w:ascii="Arial" w:hAnsi="Arial" w:cs="Arial"/>
                <w:b/>
                <w:color w:val="FF0000"/>
                <w:sz w:val="22"/>
                <w:szCs w:val="22"/>
              </w:rPr>
            </w:pPr>
            <w:r w:rsidRPr="00FE3512">
              <w:rPr>
                <w:rFonts w:ascii="Arial" w:hAnsi="Arial" w:cs="Arial"/>
                <w:b/>
                <w:color w:val="FF0000"/>
                <w:sz w:val="22"/>
                <w:szCs w:val="22"/>
              </w:rPr>
              <w:t>Date formally noted</w:t>
            </w:r>
          </w:p>
        </w:tc>
        <w:tc>
          <w:tcPr>
            <w:tcW w:w="2125" w:type="dxa"/>
            <w:shd w:val="solid" w:color="D9D9D9" w:themeColor="background1" w:themeShade="D9" w:fill="auto"/>
            <w:vAlign w:val="center"/>
          </w:tcPr>
          <w:p w:rsidR="00E60470" w:rsidRPr="00FE3512" w:rsidRDefault="00E60470" w:rsidP="005B4C15">
            <w:pPr>
              <w:rPr>
                <w:rFonts w:ascii="Arial" w:hAnsi="Arial" w:cs="Arial"/>
                <w:b/>
                <w:color w:val="FF0000"/>
                <w:sz w:val="22"/>
                <w:szCs w:val="22"/>
              </w:rPr>
            </w:pPr>
            <w:r w:rsidRPr="00FE3512">
              <w:rPr>
                <w:rFonts w:ascii="Arial" w:hAnsi="Arial" w:cs="Arial"/>
                <w:b/>
                <w:color w:val="FF0000"/>
                <w:sz w:val="22"/>
                <w:szCs w:val="22"/>
              </w:rPr>
              <w:t>Version Number</w:t>
            </w:r>
          </w:p>
        </w:tc>
      </w:tr>
      <w:tr w:rsidR="00E60470" w:rsidRPr="00FE3512" w:rsidTr="005B4C15">
        <w:trPr>
          <w:trHeight w:val="397"/>
        </w:trPr>
        <w:tc>
          <w:tcPr>
            <w:tcW w:w="2262" w:type="dxa"/>
            <w:shd w:val="clear" w:color="auto" w:fill="auto"/>
            <w:vAlign w:val="center"/>
          </w:tcPr>
          <w:p w:rsidR="00E60470" w:rsidRPr="00FE3512" w:rsidRDefault="00E60470" w:rsidP="005B4C15">
            <w:pPr>
              <w:rPr>
                <w:rFonts w:ascii="Arial" w:hAnsi="Arial" w:cs="Arial"/>
                <w:color w:val="FF0000"/>
                <w:sz w:val="22"/>
                <w:szCs w:val="22"/>
              </w:rPr>
            </w:pPr>
            <w:r w:rsidRPr="00FE3512">
              <w:rPr>
                <w:rFonts w:ascii="Arial" w:hAnsi="Arial" w:cs="Arial"/>
                <w:color w:val="FF0000"/>
                <w:sz w:val="22"/>
                <w:szCs w:val="22"/>
              </w:rPr>
              <w:t>Service Consultative Group (SCG)</w:t>
            </w:r>
          </w:p>
        </w:tc>
        <w:tc>
          <w:tcPr>
            <w:tcW w:w="2262" w:type="dxa"/>
            <w:shd w:val="clear" w:color="auto" w:fill="auto"/>
            <w:vAlign w:val="center"/>
          </w:tcPr>
          <w:p w:rsidR="00E60470" w:rsidRPr="00FE3512" w:rsidRDefault="00E60470" w:rsidP="005B4C15">
            <w:pPr>
              <w:rPr>
                <w:rFonts w:ascii="Arial" w:hAnsi="Arial" w:cs="Arial"/>
                <w:color w:val="FF0000"/>
                <w:sz w:val="22"/>
                <w:szCs w:val="22"/>
              </w:rPr>
            </w:pPr>
            <w:r>
              <w:rPr>
                <w:rFonts w:ascii="Arial" w:hAnsi="Arial" w:cs="Arial"/>
                <w:color w:val="FF0000"/>
                <w:sz w:val="22"/>
                <w:szCs w:val="22"/>
              </w:rPr>
              <w:t xml:space="preserve">Anti Fraud &amp; Corruption Policy </w:t>
            </w:r>
          </w:p>
        </w:tc>
        <w:tc>
          <w:tcPr>
            <w:tcW w:w="2207" w:type="dxa"/>
            <w:shd w:val="clear" w:color="auto" w:fill="auto"/>
            <w:vAlign w:val="center"/>
          </w:tcPr>
          <w:p w:rsidR="00E60470" w:rsidRPr="00FE3512" w:rsidRDefault="00E60470" w:rsidP="005B4C15">
            <w:pPr>
              <w:rPr>
                <w:rFonts w:ascii="Arial" w:hAnsi="Arial" w:cs="Arial"/>
                <w:color w:val="FF0000"/>
                <w:sz w:val="22"/>
                <w:szCs w:val="22"/>
              </w:rPr>
            </w:pPr>
            <w:r>
              <w:rPr>
                <w:rFonts w:ascii="Arial" w:hAnsi="Arial" w:cs="Arial"/>
                <w:color w:val="FF0000"/>
                <w:sz w:val="22"/>
                <w:szCs w:val="22"/>
              </w:rPr>
              <w:t>14/4/2021</w:t>
            </w:r>
          </w:p>
        </w:tc>
        <w:tc>
          <w:tcPr>
            <w:tcW w:w="2125" w:type="dxa"/>
            <w:shd w:val="clear" w:color="auto" w:fill="auto"/>
            <w:vAlign w:val="center"/>
          </w:tcPr>
          <w:p w:rsidR="00E60470" w:rsidRPr="00FE3512" w:rsidRDefault="00E60470" w:rsidP="005B4C15">
            <w:pPr>
              <w:rPr>
                <w:rFonts w:ascii="Arial" w:hAnsi="Arial" w:cs="Arial"/>
                <w:color w:val="FF0000"/>
                <w:sz w:val="22"/>
                <w:szCs w:val="22"/>
              </w:rPr>
            </w:pPr>
            <w:r>
              <w:rPr>
                <w:rFonts w:ascii="Arial" w:hAnsi="Arial" w:cs="Arial"/>
                <w:color w:val="FF0000"/>
                <w:sz w:val="22"/>
                <w:szCs w:val="22"/>
              </w:rPr>
              <w:t>3</w:t>
            </w:r>
          </w:p>
        </w:tc>
      </w:tr>
      <w:tr w:rsidR="00E60470" w:rsidRPr="00FE3512" w:rsidTr="005B4C15">
        <w:trPr>
          <w:trHeight w:val="397"/>
        </w:trPr>
        <w:tc>
          <w:tcPr>
            <w:tcW w:w="2262" w:type="dxa"/>
            <w:shd w:val="clear" w:color="auto" w:fill="auto"/>
            <w:vAlign w:val="center"/>
          </w:tcPr>
          <w:p w:rsidR="00E60470" w:rsidRPr="00FE3512" w:rsidRDefault="00E60470" w:rsidP="005B4C15">
            <w:pPr>
              <w:rPr>
                <w:rFonts w:ascii="Arial" w:hAnsi="Arial" w:cs="Arial"/>
                <w:color w:val="FF0000"/>
                <w:sz w:val="22"/>
                <w:szCs w:val="22"/>
              </w:rPr>
            </w:pPr>
            <w:r w:rsidRPr="00FE3512">
              <w:rPr>
                <w:rFonts w:ascii="Arial" w:hAnsi="Arial" w:cs="Arial"/>
                <w:color w:val="FF0000"/>
                <w:sz w:val="22"/>
                <w:szCs w:val="22"/>
              </w:rPr>
              <w:t>Teacher Associations</w:t>
            </w:r>
          </w:p>
        </w:tc>
        <w:tc>
          <w:tcPr>
            <w:tcW w:w="2262" w:type="dxa"/>
            <w:shd w:val="clear" w:color="auto" w:fill="auto"/>
            <w:vAlign w:val="center"/>
          </w:tcPr>
          <w:p w:rsidR="00E60470" w:rsidRPr="00FE3512" w:rsidRDefault="00E60470" w:rsidP="005B4C15">
            <w:pPr>
              <w:rPr>
                <w:rFonts w:ascii="Arial" w:hAnsi="Arial" w:cs="Arial"/>
                <w:color w:val="FF0000"/>
                <w:sz w:val="22"/>
                <w:szCs w:val="22"/>
              </w:rPr>
            </w:pPr>
            <w:r>
              <w:rPr>
                <w:rFonts w:ascii="Arial" w:hAnsi="Arial" w:cs="Arial"/>
                <w:color w:val="FF0000"/>
                <w:sz w:val="22"/>
                <w:szCs w:val="22"/>
              </w:rPr>
              <w:t>Anti Fraud &amp; Corruption Policy</w:t>
            </w:r>
          </w:p>
        </w:tc>
        <w:tc>
          <w:tcPr>
            <w:tcW w:w="2207" w:type="dxa"/>
            <w:shd w:val="clear" w:color="auto" w:fill="auto"/>
            <w:vAlign w:val="center"/>
          </w:tcPr>
          <w:p w:rsidR="00E60470" w:rsidRPr="00FE3512" w:rsidRDefault="00E60470" w:rsidP="005B4C15">
            <w:pPr>
              <w:rPr>
                <w:rFonts w:ascii="Arial" w:hAnsi="Arial" w:cs="Arial"/>
                <w:color w:val="FF0000"/>
                <w:sz w:val="22"/>
                <w:szCs w:val="22"/>
              </w:rPr>
            </w:pPr>
            <w:r>
              <w:rPr>
                <w:rFonts w:ascii="Arial" w:hAnsi="Arial" w:cs="Arial"/>
                <w:color w:val="FF0000"/>
                <w:sz w:val="22"/>
                <w:szCs w:val="22"/>
              </w:rPr>
              <w:t>21/4/2021</w:t>
            </w:r>
          </w:p>
        </w:tc>
        <w:tc>
          <w:tcPr>
            <w:tcW w:w="2125" w:type="dxa"/>
            <w:shd w:val="clear" w:color="auto" w:fill="auto"/>
            <w:vAlign w:val="center"/>
          </w:tcPr>
          <w:p w:rsidR="00E60470" w:rsidRPr="00FE3512" w:rsidRDefault="00E60470" w:rsidP="005B4C15">
            <w:pPr>
              <w:rPr>
                <w:rFonts w:ascii="Arial" w:hAnsi="Arial" w:cs="Arial"/>
                <w:color w:val="FF0000"/>
                <w:sz w:val="22"/>
                <w:szCs w:val="22"/>
              </w:rPr>
            </w:pPr>
            <w:r>
              <w:rPr>
                <w:rFonts w:ascii="Arial" w:hAnsi="Arial" w:cs="Arial"/>
                <w:color w:val="FF0000"/>
                <w:sz w:val="22"/>
                <w:szCs w:val="22"/>
              </w:rPr>
              <w:t>3</w:t>
            </w:r>
          </w:p>
        </w:tc>
      </w:tr>
    </w:tbl>
    <w:p w:rsidR="00B23BD2" w:rsidRPr="00B23BD2" w:rsidRDefault="00B23BD2" w:rsidP="00B23BD2">
      <w:pPr>
        <w:widowControl/>
        <w:autoSpaceDE/>
        <w:autoSpaceDN/>
        <w:adjustRightInd/>
        <w:rPr>
          <w:rFonts w:ascii="Arial" w:eastAsia="Times New Roman" w:hAnsi="Arial" w:cs="Arial"/>
          <w:color w:val="FF0000"/>
          <w:sz w:val="22"/>
          <w:szCs w:val="22"/>
        </w:rPr>
      </w:pPr>
    </w:p>
    <w:p w:rsidR="00B23BD2" w:rsidRPr="00B23BD2" w:rsidRDefault="00B23BD2" w:rsidP="00B23BD2">
      <w:pPr>
        <w:kinsoku w:val="0"/>
        <w:overflowPunct w:val="0"/>
        <w:spacing w:before="10"/>
        <w:ind w:right="1724"/>
        <w:rPr>
          <w:rFonts w:eastAsia="Times New Roman"/>
          <w:sz w:val="22"/>
          <w:szCs w:val="22"/>
        </w:rPr>
      </w:pPr>
    </w:p>
    <w:p w:rsidR="00B23BD2" w:rsidRPr="00B23BD2" w:rsidRDefault="00B23BD2" w:rsidP="00B23BD2">
      <w:pPr>
        <w:kinsoku w:val="0"/>
        <w:overflowPunct w:val="0"/>
        <w:spacing w:line="200" w:lineRule="atLeast"/>
        <w:ind w:left="301"/>
        <w:rPr>
          <w:rFonts w:eastAsia="Times New Roman"/>
          <w:sz w:val="22"/>
          <w:szCs w:val="22"/>
        </w:rPr>
      </w:pPr>
    </w:p>
    <w:p w:rsidR="00B23BD2" w:rsidRPr="00B23BD2" w:rsidRDefault="00B23BD2" w:rsidP="00B23BD2">
      <w:pPr>
        <w:kinsoku w:val="0"/>
        <w:overflowPunct w:val="0"/>
        <w:rPr>
          <w:rFonts w:eastAsia="Times New Roman"/>
          <w:sz w:val="22"/>
          <w:szCs w:val="22"/>
        </w:rPr>
      </w:pPr>
    </w:p>
    <w:p w:rsidR="00B23BD2" w:rsidRPr="00B23BD2" w:rsidRDefault="00B23BD2" w:rsidP="00B23BD2">
      <w:pPr>
        <w:kinsoku w:val="0"/>
        <w:overflowPunct w:val="0"/>
        <w:rPr>
          <w:rFonts w:eastAsia="Times New Roman"/>
          <w:sz w:val="22"/>
          <w:szCs w:val="22"/>
        </w:rPr>
      </w:pPr>
    </w:p>
    <w:p w:rsidR="00B23BD2" w:rsidRPr="00B23BD2" w:rsidRDefault="00B23BD2" w:rsidP="00B23BD2">
      <w:pPr>
        <w:kinsoku w:val="0"/>
        <w:overflowPunct w:val="0"/>
        <w:rPr>
          <w:rFonts w:eastAsia="Times New Roman"/>
          <w:sz w:val="22"/>
          <w:szCs w:val="22"/>
        </w:rPr>
      </w:pPr>
    </w:p>
    <w:p w:rsidR="00B23BD2" w:rsidRPr="00B23BD2" w:rsidRDefault="00B23BD2" w:rsidP="00B23BD2">
      <w:pPr>
        <w:kinsoku w:val="0"/>
        <w:overflowPunct w:val="0"/>
        <w:rPr>
          <w:rFonts w:eastAsia="Times New Roman"/>
          <w:sz w:val="22"/>
          <w:szCs w:val="22"/>
        </w:rPr>
      </w:pPr>
    </w:p>
    <w:p w:rsidR="00B23BD2" w:rsidRPr="00B23BD2" w:rsidRDefault="00B23BD2" w:rsidP="00B23BD2">
      <w:pPr>
        <w:kinsoku w:val="0"/>
        <w:overflowPunct w:val="0"/>
        <w:rPr>
          <w:rFonts w:eastAsia="Times New Roman"/>
          <w:sz w:val="22"/>
          <w:szCs w:val="22"/>
        </w:rPr>
      </w:pPr>
    </w:p>
    <w:p w:rsidR="00B23BD2" w:rsidRPr="00B23BD2" w:rsidRDefault="00B23BD2" w:rsidP="00B23BD2">
      <w:pPr>
        <w:kinsoku w:val="0"/>
        <w:overflowPunct w:val="0"/>
        <w:rPr>
          <w:rFonts w:eastAsia="Times New Roman"/>
          <w:sz w:val="22"/>
          <w:szCs w:val="22"/>
        </w:rPr>
      </w:pPr>
    </w:p>
    <w:p w:rsidR="00B23BD2" w:rsidRPr="00B23BD2" w:rsidRDefault="00B23BD2" w:rsidP="00B23BD2">
      <w:pPr>
        <w:kinsoku w:val="0"/>
        <w:overflowPunct w:val="0"/>
        <w:rPr>
          <w:rFonts w:eastAsia="Times New Roman"/>
          <w:sz w:val="22"/>
          <w:szCs w:val="22"/>
        </w:rPr>
      </w:pPr>
    </w:p>
    <w:p w:rsidR="00B23BD2" w:rsidRPr="00B23BD2" w:rsidRDefault="00B23BD2" w:rsidP="00B23BD2">
      <w:pPr>
        <w:kinsoku w:val="0"/>
        <w:overflowPunct w:val="0"/>
        <w:spacing w:before="5"/>
        <w:rPr>
          <w:rFonts w:eastAsia="Times New Roman"/>
          <w:sz w:val="22"/>
          <w:szCs w:val="22"/>
        </w:rPr>
        <w:sectPr w:rsidR="00B23BD2" w:rsidRPr="00B23BD2">
          <w:pgSz w:w="11900" w:h="16840"/>
          <w:pgMar w:top="1600" w:right="1680" w:bottom="280" w:left="1680" w:header="720" w:footer="720" w:gutter="0"/>
          <w:cols w:space="720" w:equalWidth="0">
            <w:col w:w="8540"/>
          </w:cols>
          <w:noEndnote/>
        </w:sectPr>
      </w:pPr>
    </w:p>
    <w:p w:rsidR="00B23BD2" w:rsidRPr="00B23BD2" w:rsidRDefault="00B23BD2" w:rsidP="00B23BD2">
      <w:pPr>
        <w:kinsoku w:val="0"/>
        <w:overflowPunct w:val="0"/>
        <w:spacing w:before="170"/>
        <w:ind w:left="1229"/>
        <w:outlineLvl w:val="0"/>
        <w:rPr>
          <w:rFonts w:ascii="Arial" w:eastAsia="Times New Roman" w:hAnsi="Arial" w:cs="Arial"/>
          <w:b/>
          <w:bCs/>
          <w:color w:val="231F20"/>
          <w:spacing w:val="2"/>
          <w:sz w:val="28"/>
          <w:szCs w:val="28"/>
        </w:rPr>
      </w:pPr>
      <w:r w:rsidRPr="00B23BD2">
        <w:rPr>
          <w:rFonts w:ascii="Arial" w:eastAsia="Times New Roman" w:hAnsi="Arial" w:cs="Arial"/>
          <w:b/>
          <w:bCs/>
          <w:color w:val="231F20"/>
          <w:spacing w:val="2"/>
          <w:sz w:val="28"/>
          <w:szCs w:val="28"/>
        </w:rPr>
        <w:lastRenderedPageBreak/>
        <w:t xml:space="preserve">                               CONTENT</w:t>
      </w:r>
    </w:p>
    <w:p w:rsidR="00B23BD2" w:rsidRPr="00B23BD2" w:rsidRDefault="00B23BD2" w:rsidP="00B23BD2">
      <w:pPr>
        <w:rPr>
          <w:rFonts w:eastAsia="Times New Roman"/>
          <w:sz w:val="22"/>
          <w:szCs w:val="22"/>
        </w:rPr>
      </w:pPr>
    </w:p>
    <w:p w:rsidR="00B23BD2" w:rsidRPr="00B23BD2" w:rsidRDefault="00B23BD2" w:rsidP="00B23BD2">
      <w:pPr>
        <w:rPr>
          <w:rFonts w:eastAsia="Times New Roman"/>
          <w:sz w:val="22"/>
          <w:szCs w:val="22"/>
        </w:rPr>
      </w:pPr>
    </w:p>
    <w:tbl>
      <w:tblPr>
        <w:tblStyle w:val="TableGrid"/>
        <w:tblW w:w="0" w:type="auto"/>
        <w:tblLook w:val="04A0" w:firstRow="1" w:lastRow="0" w:firstColumn="1" w:lastColumn="0" w:noHBand="0" w:noVBand="1"/>
      </w:tblPr>
      <w:tblGrid>
        <w:gridCol w:w="1413"/>
        <w:gridCol w:w="6237"/>
        <w:gridCol w:w="1900"/>
      </w:tblGrid>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p>
        </w:tc>
        <w:tc>
          <w:tcPr>
            <w:tcW w:w="6237" w:type="dxa"/>
          </w:tcPr>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Content</w:t>
            </w:r>
          </w:p>
        </w:tc>
        <w:tc>
          <w:tcPr>
            <w:tcW w:w="1900" w:type="dxa"/>
          </w:tcPr>
          <w:p w:rsidR="00B23BD2" w:rsidRPr="00B23BD2" w:rsidRDefault="00B23BD2" w:rsidP="00B23BD2">
            <w:pPr>
              <w:jc w:val="center"/>
              <w:rPr>
                <w:rFonts w:ascii="Arial" w:eastAsia="Times New Roman" w:hAnsi="Arial" w:cs="Arial"/>
                <w:b/>
                <w:color w:val="FF0000"/>
                <w:sz w:val="22"/>
                <w:szCs w:val="22"/>
              </w:rPr>
            </w:pPr>
            <w:r w:rsidRPr="00B23BD2">
              <w:rPr>
                <w:rFonts w:ascii="Arial" w:eastAsia="Times New Roman" w:hAnsi="Arial" w:cs="Arial"/>
                <w:b/>
                <w:color w:val="FF0000"/>
                <w:sz w:val="22"/>
                <w:szCs w:val="22"/>
              </w:rPr>
              <w:t xml:space="preserve">Page Number </w:t>
            </w:r>
          </w:p>
          <w:p w:rsidR="00B23BD2" w:rsidRPr="00B23BD2" w:rsidRDefault="00B23BD2" w:rsidP="00B23BD2">
            <w:pPr>
              <w:jc w:val="center"/>
              <w:rPr>
                <w:rFonts w:ascii="Arial" w:eastAsia="Times New Roman" w:hAnsi="Arial" w:cs="Arial"/>
                <w:b/>
                <w:color w:val="FF0000"/>
                <w:sz w:val="22"/>
                <w:szCs w:val="22"/>
              </w:rPr>
            </w:pP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1</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 xml:space="preserve">Introduction </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4</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2</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Definitions</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4</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3</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Rules and procedures</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5</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4</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Behaviour of Governing Boards and members of staff</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6</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5</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 xml:space="preserve">Prevention of fraud &amp; corruption </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6</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6</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Detection and investigation of fraud &amp; corruption</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7</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7</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Training and awareness</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8</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8</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Review of the policy and its effectiveness</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8</w:t>
            </w:r>
          </w:p>
        </w:tc>
      </w:tr>
      <w:tr w:rsidR="00B23BD2" w:rsidRPr="00B23BD2" w:rsidTr="00A00846">
        <w:tc>
          <w:tcPr>
            <w:tcW w:w="1413"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9</w:t>
            </w:r>
          </w:p>
        </w:tc>
        <w:tc>
          <w:tcPr>
            <w:tcW w:w="6237" w:type="dxa"/>
          </w:tcPr>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Contact details</w:t>
            </w:r>
          </w:p>
          <w:p w:rsidR="00B23BD2" w:rsidRPr="00B23BD2" w:rsidRDefault="00B23BD2" w:rsidP="00B23BD2">
            <w:pPr>
              <w:rPr>
                <w:rFonts w:ascii="Arial" w:eastAsia="Times New Roman" w:hAnsi="Arial" w:cs="Arial"/>
                <w:color w:val="FF0000"/>
                <w:sz w:val="22"/>
                <w:szCs w:val="22"/>
              </w:rPr>
            </w:pPr>
          </w:p>
        </w:tc>
        <w:tc>
          <w:tcPr>
            <w:tcW w:w="1900" w:type="dxa"/>
          </w:tcPr>
          <w:p w:rsidR="00B23BD2" w:rsidRPr="00B23BD2" w:rsidRDefault="00B23BD2" w:rsidP="00B23BD2">
            <w:pPr>
              <w:jc w:val="center"/>
              <w:rPr>
                <w:rFonts w:ascii="Arial" w:eastAsia="Times New Roman" w:hAnsi="Arial" w:cs="Arial"/>
                <w:color w:val="FF0000"/>
                <w:sz w:val="22"/>
                <w:szCs w:val="22"/>
              </w:rPr>
            </w:pPr>
            <w:r w:rsidRPr="00B23BD2">
              <w:rPr>
                <w:rFonts w:ascii="Arial" w:eastAsia="Times New Roman" w:hAnsi="Arial" w:cs="Arial"/>
                <w:color w:val="FF0000"/>
                <w:sz w:val="22"/>
                <w:szCs w:val="22"/>
              </w:rPr>
              <w:t>8</w:t>
            </w:r>
          </w:p>
        </w:tc>
      </w:tr>
    </w:tbl>
    <w:p w:rsidR="00B23BD2" w:rsidRPr="00B23BD2" w:rsidRDefault="00B23BD2" w:rsidP="00B23BD2">
      <w:pPr>
        <w:rPr>
          <w:rFonts w:eastAsia="Times New Roman"/>
          <w:color w:val="FF0000"/>
          <w:sz w:val="22"/>
          <w:szCs w:val="22"/>
        </w:rPr>
      </w:pPr>
    </w:p>
    <w:p w:rsidR="00B23BD2" w:rsidRPr="00B23BD2" w:rsidRDefault="00B23BD2" w:rsidP="00B23BD2">
      <w:pPr>
        <w:kinsoku w:val="0"/>
        <w:overflowPunct w:val="0"/>
        <w:rPr>
          <w:rFonts w:ascii="Arial" w:eastAsia="Times New Roman" w:hAnsi="Arial" w:cs="Arial"/>
          <w:b/>
          <w:bCs/>
          <w:color w:val="FF0000"/>
          <w:sz w:val="22"/>
          <w:szCs w:val="22"/>
        </w:rPr>
      </w:pPr>
    </w:p>
    <w:p w:rsidR="00B23BD2" w:rsidRPr="00B23BD2" w:rsidRDefault="00B23BD2" w:rsidP="00B23BD2">
      <w:pPr>
        <w:kinsoku w:val="0"/>
        <w:overflowPunct w:val="0"/>
        <w:ind w:left="3389" w:firstLine="211"/>
        <w:rPr>
          <w:rFonts w:ascii="Arial" w:eastAsia="Times New Roman" w:hAnsi="Arial" w:cs="Arial"/>
          <w:b/>
          <w:color w:val="FF0000"/>
          <w:sz w:val="28"/>
          <w:szCs w:val="28"/>
        </w:rPr>
      </w:pPr>
      <w:r w:rsidRPr="00B23BD2">
        <w:rPr>
          <w:rFonts w:ascii="Arial" w:eastAsia="Times New Roman" w:hAnsi="Arial" w:cs="Arial"/>
          <w:b/>
          <w:bCs/>
          <w:color w:val="FF0000"/>
          <w:spacing w:val="1"/>
          <w:sz w:val="28"/>
          <w:szCs w:val="28"/>
        </w:rPr>
        <w:t>APPENDICES</w:t>
      </w:r>
    </w:p>
    <w:p w:rsidR="00B23BD2" w:rsidRPr="00B23BD2" w:rsidRDefault="00B23BD2" w:rsidP="00B23BD2">
      <w:pPr>
        <w:kinsoku w:val="0"/>
        <w:overflowPunct w:val="0"/>
        <w:rPr>
          <w:rFonts w:ascii="Arial" w:eastAsia="Times New Roman" w:hAnsi="Arial" w:cs="Arial"/>
          <w:b/>
          <w:bCs/>
          <w:color w:val="FF0000"/>
          <w:sz w:val="22"/>
          <w:szCs w:val="22"/>
        </w:rPr>
      </w:pPr>
    </w:p>
    <w:p w:rsidR="00B23BD2" w:rsidRPr="00B23BD2" w:rsidRDefault="00B23BD2" w:rsidP="00B23BD2">
      <w:pPr>
        <w:kinsoku w:val="0"/>
        <w:overflowPunct w:val="0"/>
        <w:rPr>
          <w:rFonts w:ascii="Arial" w:eastAsia="Times New Roman" w:hAnsi="Arial" w:cs="Arial"/>
          <w:b/>
          <w:bCs/>
          <w:color w:val="FF0000"/>
          <w:sz w:val="22"/>
          <w:szCs w:val="22"/>
        </w:rPr>
      </w:pPr>
    </w:p>
    <w:tbl>
      <w:tblPr>
        <w:tblStyle w:val="TableGrid"/>
        <w:tblW w:w="0" w:type="auto"/>
        <w:tblLook w:val="04A0" w:firstRow="1" w:lastRow="0" w:firstColumn="1" w:lastColumn="0" w:noHBand="0" w:noVBand="1"/>
      </w:tblPr>
      <w:tblGrid>
        <w:gridCol w:w="1413"/>
        <w:gridCol w:w="6237"/>
        <w:gridCol w:w="1900"/>
      </w:tblGrid>
      <w:tr w:rsidR="00B23BD2" w:rsidRPr="00B23BD2" w:rsidTr="00A00846">
        <w:tc>
          <w:tcPr>
            <w:tcW w:w="1413" w:type="dxa"/>
          </w:tcPr>
          <w:p w:rsidR="00B23BD2" w:rsidRPr="00B23BD2" w:rsidRDefault="00B23BD2" w:rsidP="00B23BD2">
            <w:pPr>
              <w:kinsoku w:val="0"/>
              <w:overflowPunct w:val="0"/>
              <w:spacing w:before="10"/>
              <w:rPr>
                <w:rFonts w:ascii="Arial" w:eastAsia="Times New Roman" w:hAnsi="Arial" w:cs="Arial"/>
                <w:bCs/>
                <w:color w:val="FF0000"/>
                <w:sz w:val="22"/>
                <w:szCs w:val="22"/>
              </w:rPr>
            </w:pPr>
          </w:p>
        </w:tc>
        <w:tc>
          <w:tcPr>
            <w:tcW w:w="6237" w:type="dxa"/>
          </w:tcPr>
          <w:p w:rsidR="00B23BD2" w:rsidRPr="00B23BD2" w:rsidRDefault="00B23BD2" w:rsidP="00B23BD2">
            <w:pPr>
              <w:kinsoku w:val="0"/>
              <w:overflowPunct w:val="0"/>
              <w:spacing w:before="10"/>
              <w:rPr>
                <w:rFonts w:ascii="Arial" w:eastAsia="Times New Roman" w:hAnsi="Arial" w:cs="Arial"/>
                <w:b/>
                <w:bCs/>
                <w:color w:val="FF0000"/>
                <w:sz w:val="22"/>
                <w:szCs w:val="22"/>
              </w:rPr>
            </w:pPr>
            <w:r w:rsidRPr="00B23BD2">
              <w:rPr>
                <w:rFonts w:ascii="Arial" w:eastAsia="Times New Roman" w:hAnsi="Arial" w:cs="Arial"/>
                <w:b/>
                <w:bCs/>
                <w:color w:val="FF0000"/>
                <w:sz w:val="22"/>
                <w:szCs w:val="22"/>
              </w:rPr>
              <w:t xml:space="preserve">Content </w:t>
            </w:r>
          </w:p>
        </w:tc>
        <w:tc>
          <w:tcPr>
            <w:tcW w:w="1900" w:type="dxa"/>
          </w:tcPr>
          <w:p w:rsidR="00B23BD2" w:rsidRPr="00B23BD2" w:rsidRDefault="00B23BD2" w:rsidP="00B23BD2">
            <w:pPr>
              <w:kinsoku w:val="0"/>
              <w:overflowPunct w:val="0"/>
              <w:spacing w:before="10"/>
              <w:jc w:val="center"/>
              <w:rPr>
                <w:rFonts w:ascii="Arial" w:eastAsia="Times New Roman" w:hAnsi="Arial" w:cs="Arial"/>
                <w:b/>
                <w:bCs/>
                <w:color w:val="FF0000"/>
                <w:sz w:val="22"/>
                <w:szCs w:val="22"/>
              </w:rPr>
            </w:pPr>
            <w:r w:rsidRPr="00B23BD2">
              <w:rPr>
                <w:rFonts w:ascii="Arial" w:eastAsia="Times New Roman" w:hAnsi="Arial" w:cs="Arial"/>
                <w:b/>
                <w:bCs/>
                <w:color w:val="FF0000"/>
                <w:sz w:val="22"/>
                <w:szCs w:val="22"/>
              </w:rPr>
              <w:t>Page Number</w:t>
            </w:r>
          </w:p>
          <w:p w:rsidR="00B23BD2" w:rsidRPr="00B23BD2" w:rsidRDefault="00B23BD2" w:rsidP="00B23BD2">
            <w:pPr>
              <w:kinsoku w:val="0"/>
              <w:overflowPunct w:val="0"/>
              <w:spacing w:before="10"/>
              <w:jc w:val="center"/>
              <w:rPr>
                <w:rFonts w:ascii="Arial" w:eastAsia="Times New Roman" w:hAnsi="Arial" w:cs="Arial"/>
                <w:b/>
                <w:bCs/>
                <w:color w:val="FF0000"/>
                <w:sz w:val="22"/>
                <w:szCs w:val="22"/>
              </w:rPr>
            </w:pPr>
          </w:p>
        </w:tc>
      </w:tr>
      <w:tr w:rsidR="00B23BD2" w:rsidRPr="00B23BD2" w:rsidTr="00A00846">
        <w:tc>
          <w:tcPr>
            <w:tcW w:w="1413" w:type="dxa"/>
          </w:tcPr>
          <w:p w:rsidR="00B23BD2" w:rsidRPr="00B23BD2" w:rsidRDefault="00B23BD2" w:rsidP="00B23BD2">
            <w:pPr>
              <w:kinsoku w:val="0"/>
              <w:overflowPunct w:val="0"/>
              <w:spacing w:before="10"/>
              <w:rPr>
                <w:rFonts w:ascii="Arial" w:eastAsia="Times New Roman" w:hAnsi="Arial" w:cs="Arial"/>
                <w:bCs/>
                <w:color w:val="FF0000"/>
                <w:sz w:val="22"/>
                <w:szCs w:val="22"/>
              </w:rPr>
            </w:pPr>
            <w:r w:rsidRPr="00B23BD2">
              <w:rPr>
                <w:rFonts w:ascii="Arial" w:eastAsia="Times New Roman" w:hAnsi="Arial" w:cs="Arial"/>
                <w:bCs/>
                <w:color w:val="FF0000"/>
                <w:sz w:val="22"/>
                <w:szCs w:val="22"/>
              </w:rPr>
              <w:t>1</w:t>
            </w:r>
          </w:p>
        </w:tc>
        <w:tc>
          <w:tcPr>
            <w:tcW w:w="6237" w:type="dxa"/>
          </w:tcPr>
          <w:p w:rsidR="00B23BD2" w:rsidRPr="00B23BD2" w:rsidRDefault="00B23BD2" w:rsidP="00B23BD2">
            <w:pPr>
              <w:kinsoku w:val="0"/>
              <w:overflowPunct w:val="0"/>
              <w:spacing w:before="10"/>
              <w:rPr>
                <w:rFonts w:ascii="Arial" w:eastAsia="Times New Roman" w:hAnsi="Arial" w:cs="Arial"/>
                <w:bCs/>
                <w:color w:val="FF0000"/>
                <w:sz w:val="22"/>
                <w:szCs w:val="22"/>
              </w:rPr>
            </w:pPr>
            <w:r w:rsidRPr="00B23BD2">
              <w:rPr>
                <w:rFonts w:ascii="Arial" w:eastAsia="Times New Roman" w:hAnsi="Arial" w:cs="Arial"/>
                <w:bCs/>
                <w:color w:val="FF0000"/>
                <w:sz w:val="22"/>
                <w:szCs w:val="22"/>
              </w:rPr>
              <w:t xml:space="preserve">Fraud Investigation Plan </w:t>
            </w:r>
          </w:p>
          <w:p w:rsidR="00B23BD2" w:rsidRPr="00B23BD2" w:rsidRDefault="00B23BD2" w:rsidP="00B23BD2">
            <w:pPr>
              <w:kinsoku w:val="0"/>
              <w:overflowPunct w:val="0"/>
              <w:spacing w:before="10"/>
              <w:rPr>
                <w:rFonts w:ascii="Arial" w:eastAsia="Times New Roman" w:hAnsi="Arial" w:cs="Arial"/>
                <w:bCs/>
                <w:color w:val="FF0000"/>
                <w:sz w:val="22"/>
                <w:szCs w:val="22"/>
              </w:rPr>
            </w:pPr>
          </w:p>
        </w:tc>
        <w:tc>
          <w:tcPr>
            <w:tcW w:w="1900" w:type="dxa"/>
          </w:tcPr>
          <w:p w:rsidR="00B23BD2" w:rsidRPr="00B23BD2" w:rsidRDefault="00B23BD2" w:rsidP="00B23BD2">
            <w:pPr>
              <w:kinsoku w:val="0"/>
              <w:overflowPunct w:val="0"/>
              <w:spacing w:before="10"/>
              <w:jc w:val="center"/>
              <w:rPr>
                <w:rFonts w:ascii="Arial" w:eastAsia="Times New Roman" w:hAnsi="Arial" w:cs="Arial"/>
                <w:bCs/>
                <w:color w:val="FF0000"/>
                <w:sz w:val="22"/>
                <w:szCs w:val="22"/>
              </w:rPr>
            </w:pPr>
            <w:r w:rsidRPr="00B23BD2">
              <w:rPr>
                <w:rFonts w:ascii="Arial" w:eastAsia="Times New Roman" w:hAnsi="Arial" w:cs="Arial"/>
                <w:bCs/>
                <w:color w:val="FF0000"/>
                <w:sz w:val="22"/>
                <w:szCs w:val="22"/>
              </w:rPr>
              <w:t>9</w:t>
            </w:r>
          </w:p>
        </w:tc>
      </w:tr>
      <w:tr w:rsidR="00B23BD2" w:rsidRPr="00B23BD2" w:rsidTr="00A00846">
        <w:tc>
          <w:tcPr>
            <w:tcW w:w="1413" w:type="dxa"/>
          </w:tcPr>
          <w:p w:rsidR="00B23BD2" w:rsidRPr="00B23BD2" w:rsidRDefault="00B23BD2" w:rsidP="00B23BD2">
            <w:pPr>
              <w:kinsoku w:val="0"/>
              <w:overflowPunct w:val="0"/>
              <w:spacing w:before="10"/>
              <w:rPr>
                <w:rFonts w:ascii="Arial" w:eastAsia="Times New Roman" w:hAnsi="Arial" w:cs="Arial"/>
                <w:bCs/>
                <w:color w:val="FF0000"/>
                <w:sz w:val="22"/>
                <w:szCs w:val="22"/>
              </w:rPr>
            </w:pPr>
            <w:r w:rsidRPr="00B23BD2">
              <w:rPr>
                <w:rFonts w:ascii="Arial" w:eastAsia="Times New Roman" w:hAnsi="Arial" w:cs="Arial"/>
                <w:bCs/>
                <w:color w:val="FF0000"/>
                <w:sz w:val="22"/>
                <w:szCs w:val="22"/>
              </w:rPr>
              <w:t>2</w:t>
            </w:r>
          </w:p>
        </w:tc>
        <w:tc>
          <w:tcPr>
            <w:tcW w:w="6237" w:type="dxa"/>
          </w:tcPr>
          <w:p w:rsidR="00B23BD2" w:rsidRPr="00B23BD2" w:rsidRDefault="00B23BD2" w:rsidP="00B23BD2">
            <w:pPr>
              <w:kinsoku w:val="0"/>
              <w:overflowPunct w:val="0"/>
              <w:spacing w:before="10"/>
              <w:rPr>
                <w:rFonts w:ascii="Arial" w:eastAsia="Times New Roman" w:hAnsi="Arial" w:cs="Arial"/>
                <w:bCs/>
                <w:color w:val="FF0000"/>
                <w:sz w:val="22"/>
                <w:szCs w:val="22"/>
              </w:rPr>
            </w:pPr>
            <w:r w:rsidRPr="00B23BD2">
              <w:rPr>
                <w:rFonts w:ascii="Arial" w:eastAsia="Times New Roman" w:hAnsi="Arial" w:cs="Arial"/>
                <w:bCs/>
                <w:color w:val="FF0000"/>
                <w:sz w:val="22"/>
                <w:szCs w:val="22"/>
              </w:rPr>
              <w:t xml:space="preserve">Prosecution Policy </w:t>
            </w:r>
          </w:p>
          <w:p w:rsidR="00B23BD2" w:rsidRPr="00B23BD2" w:rsidRDefault="00B23BD2" w:rsidP="00B23BD2">
            <w:pPr>
              <w:kinsoku w:val="0"/>
              <w:overflowPunct w:val="0"/>
              <w:spacing w:before="10"/>
              <w:rPr>
                <w:rFonts w:ascii="Arial" w:eastAsia="Times New Roman" w:hAnsi="Arial" w:cs="Arial"/>
                <w:bCs/>
                <w:color w:val="FF0000"/>
                <w:sz w:val="22"/>
                <w:szCs w:val="22"/>
              </w:rPr>
            </w:pPr>
          </w:p>
        </w:tc>
        <w:tc>
          <w:tcPr>
            <w:tcW w:w="1900" w:type="dxa"/>
          </w:tcPr>
          <w:p w:rsidR="00B23BD2" w:rsidRPr="00B23BD2" w:rsidRDefault="00B23BD2" w:rsidP="00B23BD2">
            <w:pPr>
              <w:kinsoku w:val="0"/>
              <w:overflowPunct w:val="0"/>
              <w:spacing w:before="10"/>
              <w:jc w:val="center"/>
              <w:rPr>
                <w:rFonts w:ascii="Arial" w:eastAsia="Times New Roman" w:hAnsi="Arial" w:cs="Arial"/>
                <w:bCs/>
                <w:color w:val="FF0000"/>
                <w:sz w:val="22"/>
                <w:szCs w:val="22"/>
              </w:rPr>
            </w:pPr>
            <w:r w:rsidRPr="00B23BD2">
              <w:rPr>
                <w:rFonts w:ascii="Arial" w:eastAsia="Times New Roman" w:hAnsi="Arial" w:cs="Arial"/>
                <w:bCs/>
                <w:color w:val="FF0000"/>
                <w:sz w:val="22"/>
                <w:szCs w:val="22"/>
              </w:rPr>
              <w:t>14</w:t>
            </w:r>
          </w:p>
        </w:tc>
      </w:tr>
      <w:tr w:rsidR="00B23BD2" w:rsidRPr="00B23BD2" w:rsidTr="00A00846">
        <w:tc>
          <w:tcPr>
            <w:tcW w:w="1413" w:type="dxa"/>
          </w:tcPr>
          <w:p w:rsidR="00B23BD2" w:rsidRPr="00B23BD2" w:rsidRDefault="00B23BD2" w:rsidP="00B23BD2">
            <w:pPr>
              <w:kinsoku w:val="0"/>
              <w:overflowPunct w:val="0"/>
              <w:spacing w:before="10"/>
              <w:rPr>
                <w:rFonts w:ascii="Arial" w:eastAsia="Times New Roman" w:hAnsi="Arial" w:cs="Arial"/>
                <w:bCs/>
                <w:color w:val="FF0000"/>
                <w:sz w:val="22"/>
                <w:szCs w:val="22"/>
              </w:rPr>
            </w:pPr>
            <w:r w:rsidRPr="00B23BD2">
              <w:rPr>
                <w:rFonts w:ascii="Arial" w:eastAsia="Times New Roman" w:hAnsi="Arial" w:cs="Arial"/>
                <w:bCs/>
                <w:color w:val="FF0000"/>
                <w:sz w:val="22"/>
                <w:szCs w:val="22"/>
              </w:rPr>
              <w:t>3</w:t>
            </w:r>
          </w:p>
          <w:p w:rsidR="00B23BD2" w:rsidRPr="00B23BD2" w:rsidRDefault="00B23BD2" w:rsidP="00B23BD2">
            <w:pPr>
              <w:kinsoku w:val="0"/>
              <w:overflowPunct w:val="0"/>
              <w:spacing w:before="10"/>
              <w:rPr>
                <w:rFonts w:ascii="Arial" w:eastAsia="Times New Roman" w:hAnsi="Arial" w:cs="Arial"/>
                <w:bCs/>
                <w:color w:val="FF0000"/>
                <w:sz w:val="22"/>
                <w:szCs w:val="22"/>
              </w:rPr>
            </w:pPr>
          </w:p>
          <w:p w:rsidR="00B23BD2" w:rsidRPr="00B23BD2" w:rsidRDefault="00B23BD2" w:rsidP="00B23BD2">
            <w:pPr>
              <w:kinsoku w:val="0"/>
              <w:overflowPunct w:val="0"/>
              <w:spacing w:before="10"/>
              <w:rPr>
                <w:rFonts w:ascii="Arial" w:eastAsia="Times New Roman" w:hAnsi="Arial" w:cs="Arial"/>
                <w:bCs/>
                <w:color w:val="FF0000"/>
                <w:sz w:val="22"/>
                <w:szCs w:val="22"/>
              </w:rPr>
            </w:pPr>
          </w:p>
        </w:tc>
        <w:tc>
          <w:tcPr>
            <w:tcW w:w="6237" w:type="dxa"/>
          </w:tcPr>
          <w:p w:rsidR="00B23BD2" w:rsidRPr="00B23BD2" w:rsidRDefault="00B23BD2" w:rsidP="00B23BD2">
            <w:pPr>
              <w:kinsoku w:val="0"/>
              <w:overflowPunct w:val="0"/>
              <w:spacing w:before="10"/>
              <w:rPr>
                <w:rFonts w:ascii="Arial" w:eastAsia="Times New Roman" w:hAnsi="Arial" w:cs="Arial"/>
                <w:color w:val="FF0000"/>
                <w:sz w:val="22"/>
                <w:szCs w:val="22"/>
              </w:rPr>
            </w:pPr>
            <w:r w:rsidRPr="00B23BD2">
              <w:rPr>
                <w:rFonts w:ascii="Arial" w:eastAsia="Times New Roman" w:hAnsi="Arial" w:cs="Arial"/>
                <w:color w:val="FF0000"/>
                <w:sz w:val="22"/>
                <w:szCs w:val="22"/>
              </w:rPr>
              <w:t>Anti-Money Laundering Policy</w:t>
            </w:r>
          </w:p>
          <w:p w:rsidR="00B23BD2" w:rsidRPr="00B23BD2" w:rsidRDefault="00B23BD2" w:rsidP="00B23BD2">
            <w:pPr>
              <w:kinsoku w:val="0"/>
              <w:overflowPunct w:val="0"/>
              <w:spacing w:before="10"/>
              <w:rPr>
                <w:rFonts w:ascii="Arial" w:eastAsia="Times New Roman" w:hAnsi="Arial" w:cs="Arial"/>
                <w:color w:val="FF0000"/>
                <w:sz w:val="22"/>
                <w:szCs w:val="22"/>
              </w:rPr>
            </w:pPr>
          </w:p>
          <w:p w:rsidR="00B23BD2" w:rsidRPr="00B23BD2" w:rsidRDefault="00B23BD2" w:rsidP="00B23BD2">
            <w:pPr>
              <w:keepNext/>
              <w:outlineLvl w:val="4"/>
              <w:rPr>
                <w:rFonts w:ascii="Arial" w:eastAsia="Times New Roman" w:hAnsi="Arial" w:cs="Arial"/>
                <w:color w:val="FF0000"/>
                <w:sz w:val="22"/>
                <w:szCs w:val="22"/>
              </w:rPr>
            </w:pPr>
            <w:r w:rsidRPr="00B23BD2">
              <w:rPr>
                <w:rFonts w:ascii="Arial" w:eastAsia="Times New Roman" w:hAnsi="Arial" w:cs="Arial"/>
                <w:color w:val="FF0000"/>
                <w:sz w:val="22"/>
                <w:szCs w:val="22"/>
              </w:rPr>
              <w:t>Appendix 3.1 Report to Money Laundering Reporting Officer regarding money laundering activity</w:t>
            </w:r>
          </w:p>
          <w:p w:rsidR="00B23BD2" w:rsidRPr="00B23BD2" w:rsidRDefault="00B23BD2" w:rsidP="00B23BD2">
            <w:pPr>
              <w:kinsoku w:val="0"/>
              <w:overflowPunct w:val="0"/>
              <w:spacing w:before="10"/>
              <w:rPr>
                <w:rFonts w:ascii="Arial" w:eastAsia="Times New Roman" w:hAnsi="Arial" w:cs="Arial"/>
                <w:bCs/>
                <w:color w:val="FF0000"/>
                <w:sz w:val="22"/>
                <w:szCs w:val="22"/>
              </w:rPr>
            </w:pPr>
          </w:p>
        </w:tc>
        <w:tc>
          <w:tcPr>
            <w:tcW w:w="1900" w:type="dxa"/>
          </w:tcPr>
          <w:p w:rsidR="00B23BD2" w:rsidRPr="00B23BD2" w:rsidRDefault="00B23BD2" w:rsidP="00B23BD2">
            <w:pPr>
              <w:kinsoku w:val="0"/>
              <w:overflowPunct w:val="0"/>
              <w:spacing w:before="10"/>
              <w:jc w:val="center"/>
              <w:rPr>
                <w:rFonts w:ascii="Arial" w:eastAsia="Times New Roman" w:hAnsi="Arial" w:cs="Arial"/>
                <w:bCs/>
                <w:color w:val="FF0000"/>
                <w:sz w:val="22"/>
                <w:szCs w:val="22"/>
              </w:rPr>
            </w:pPr>
            <w:r w:rsidRPr="00B23BD2">
              <w:rPr>
                <w:rFonts w:ascii="Arial" w:eastAsia="Times New Roman" w:hAnsi="Arial" w:cs="Arial"/>
                <w:bCs/>
                <w:color w:val="FF0000"/>
                <w:sz w:val="22"/>
                <w:szCs w:val="22"/>
              </w:rPr>
              <w:t>15</w:t>
            </w:r>
          </w:p>
          <w:p w:rsidR="00B23BD2" w:rsidRPr="00B23BD2" w:rsidRDefault="00B23BD2" w:rsidP="00B23BD2">
            <w:pPr>
              <w:kinsoku w:val="0"/>
              <w:overflowPunct w:val="0"/>
              <w:spacing w:before="10"/>
              <w:jc w:val="center"/>
              <w:rPr>
                <w:rFonts w:ascii="Arial" w:eastAsia="Times New Roman" w:hAnsi="Arial" w:cs="Arial"/>
                <w:bCs/>
                <w:color w:val="FF0000"/>
                <w:sz w:val="22"/>
                <w:szCs w:val="22"/>
              </w:rPr>
            </w:pPr>
          </w:p>
          <w:p w:rsidR="00B23BD2" w:rsidRPr="00B23BD2" w:rsidRDefault="006E7F34" w:rsidP="00B23BD2">
            <w:pPr>
              <w:kinsoku w:val="0"/>
              <w:overflowPunct w:val="0"/>
              <w:spacing w:before="10"/>
              <w:jc w:val="center"/>
              <w:rPr>
                <w:rFonts w:ascii="Arial" w:eastAsia="Times New Roman" w:hAnsi="Arial" w:cs="Arial"/>
                <w:bCs/>
                <w:color w:val="FF0000"/>
                <w:sz w:val="22"/>
                <w:szCs w:val="22"/>
              </w:rPr>
            </w:pPr>
            <w:r>
              <w:rPr>
                <w:rFonts w:ascii="Arial" w:eastAsia="Times New Roman" w:hAnsi="Arial" w:cs="Arial"/>
                <w:bCs/>
                <w:color w:val="FF0000"/>
                <w:sz w:val="22"/>
                <w:szCs w:val="22"/>
              </w:rPr>
              <w:t>20</w:t>
            </w:r>
          </w:p>
        </w:tc>
      </w:tr>
      <w:tr w:rsidR="00B23BD2" w:rsidRPr="00B23BD2" w:rsidTr="00A00846">
        <w:tc>
          <w:tcPr>
            <w:tcW w:w="1413" w:type="dxa"/>
          </w:tcPr>
          <w:p w:rsidR="00B23BD2" w:rsidRPr="00B23BD2" w:rsidRDefault="00B23BD2" w:rsidP="00B23BD2">
            <w:pPr>
              <w:kinsoku w:val="0"/>
              <w:overflowPunct w:val="0"/>
              <w:spacing w:before="10"/>
              <w:rPr>
                <w:rFonts w:ascii="Arial" w:eastAsia="Times New Roman" w:hAnsi="Arial" w:cs="Arial"/>
                <w:bCs/>
                <w:color w:val="FF0000"/>
                <w:sz w:val="22"/>
                <w:szCs w:val="22"/>
              </w:rPr>
            </w:pPr>
            <w:r w:rsidRPr="00B23BD2">
              <w:rPr>
                <w:rFonts w:ascii="Arial" w:eastAsia="Times New Roman" w:hAnsi="Arial" w:cs="Arial"/>
                <w:bCs/>
                <w:color w:val="FF0000"/>
                <w:sz w:val="22"/>
                <w:szCs w:val="22"/>
              </w:rPr>
              <w:t>4</w:t>
            </w:r>
          </w:p>
        </w:tc>
        <w:tc>
          <w:tcPr>
            <w:tcW w:w="6237" w:type="dxa"/>
          </w:tcPr>
          <w:p w:rsidR="00B23BD2" w:rsidRPr="00B23BD2" w:rsidRDefault="00B23BD2" w:rsidP="00B23BD2">
            <w:pPr>
              <w:kinsoku w:val="0"/>
              <w:overflowPunct w:val="0"/>
              <w:spacing w:before="10"/>
              <w:rPr>
                <w:rFonts w:ascii="Arial" w:eastAsia="Times New Roman" w:hAnsi="Arial" w:cs="Arial"/>
                <w:color w:val="FF0000"/>
                <w:sz w:val="22"/>
                <w:szCs w:val="22"/>
              </w:rPr>
            </w:pPr>
            <w:r w:rsidRPr="00B23BD2">
              <w:rPr>
                <w:rFonts w:ascii="Arial" w:eastAsia="Times New Roman" w:hAnsi="Arial" w:cs="Arial"/>
                <w:color w:val="FF0000"/>
                <w:sz w:val="22"/>
                <w:szCs w:val="22"/>
              </w:rPr>
              <w:t xml:space="preserve">Anti-Bribery Policy </w:t>
            </w:r>
          </w:p>
          <w:p w:rsidR="00B23BD2" w:rsidRPr="00B23BD2" w:rsidRDefault="00B23BD2" w:rsidP="00B23BD2">
            <w:pPr>
              <w:kinsoku w:val="0"/>
              <w:overflowPunct w:val="0"/>
              <w:spacing w:before="10"/>
              <w:rPr>
                <w:rFonts w:ascii="Arial" w:eastAsia="Times New Roman" w:hAnsi="Arial" w:cs="Arial"/>
                <w:color w:val="FF0000"/>
                <w:sz w:val="22"/>
                <w:szCs w:val="22"/>
              </w:rPr>
            </w:pPr>
          </w:p>
        </w:tc>
        <w:tc>
          <w:tcPr>
            <w:tcW w:w="1900" w:type="dxa"/>
          </w:tcPr>
          <w:p w:rsidR="00B23BD2" w:rsidRPr="00B23BD2" w:rsidRDefault="0087291F" w:rsidP="00B23BD2">
            <w:pPr>
              <w:kinsoku w:val="0"/>
              <w:overflowPunct w:val="0"/>
              <w:spacing w:before="10"/>
              <w:jc w:val="center"/>
              <w:rPr>
                <w:rFonts w:ascii="Arial" w:eastAsia="Times New Roman" w:hAnsi="Arial" w:cs="Arial"/>
                <w:bCs/>
                <w:color w:val="FF0000"/>
                <w:sz w:val="22"/>
                <w:szCs w:val="22"/>
              </w:rPr>
            </w:pPr>
            <w:r>
              <w:rPr>
                <w:rFonts w:ascii="Arial" w:eastAsia="Times New Roman" w:hAnsi="Arial" w:cs="Arial"/>
                <w:bCs/>
                <w:color w:val="FF0000"/>
                <w:sz w:val="22"/>
                <w:szCs w:val="22"/>
              </w:rPr>
              <w:t>26</w:t>
            </w:r>
          </w:p>
        </w:tc>
      </w:tr>
    </w:tbl>
    <w:p w:rsidR="00B23BD2" w:rsidRPr="00B23BD2" w:rsidRDefault="00B23BD2" w:rsidP="00B23BD2">
      <w:pPr>
        <w:kinsoku w:val="0"/>
        <w:overflowPunct w:val="0"/>
        <w:spacing w:before="10"/>
        <w:rPr>
          <w:rFonts w:ascii="Arial" w:eastAsia="Times New Roman" w:hAnsi="Arial" w:cs="Arial"/>
          <w:bCs/>
          <w:color w:val="FF0000"/>
        </w:rPr>
      </w:pPr>
    </w:p>
    <w:p w:rsidR="00B23BD2" w:rsidRPr="00B23BD2" w:rsidRDefault="00B23BD2" w:rsidP="00B23BD2">
      <w:pPr>
        <w:kinsoku w:val="0"/>
        <w:overflowPunct w:val="0"/>
        <w:rPr>
          <w:rFonts w:ascii="Arial" w:eastAsia="Times New Roman" w:hAnsi="Arial" w:cs="Arial"/>
          <w:bCs/>
          <w:color w:val="231F20"/>
          <w:spacing w:val="2"/>
        </w:rPr>
      </w:pPr>
    </w:p>
    <w:p w:rsidR="00B23BD2" w:rsidRPr="00B23BD2" w:rsidRDefault="00B23BD2" w:rsidP="00B23BD2">
      <w:pPr>
        <w:kinsoku w:val="0"/>
        <w:overflowPunct w:val="0"/>
        <w:rPr>
          <w:rFonts w:ascii="Arial" w:eastAsia="Times New Roman" w:hAnsi="Arial" w:cs="Arial"/>
          <w:bCs/>
        </w:rPr>
      </w:pPr>
    </w:p>
    <w:p w:rsidR="00B23BD2" w:rsidRPr="00B23BD2" w:rsidRDefault="00B23BD2" w:rsidP="00B23BD2">
      <w:pPr>
        <w:kinsoku w:val="0"/>
        <w:overflowPunct w:val="0"/>
        <w:spacing w:before="10"/>
        <w:rPr>
          <w:rFonts w:ascii="Arial" w:eastAsia="Times New Roman" w:hAnsi="Arial" w:cs="Arial"/>
          <w:bCs/>
        </w:rPr>
      </w:pPr>
    </w:p>
    <w:p w:rsidR="00B23BD2" w:rsidRPr="00B23BD2" w:rsidRDefault="00B23BD2" w:rsidP="00B23BD2">
      <w:pPr>
        <w:kinsoku w:val="0"/>
        <w:overflowPunct w:val="0"/>
        <w:spacing w:before="10"/>
        <w:rPr>
          <w:rFonts w:ascii="Arial" w:eastAsia="Times New Roman" w:hAnsi="Arial" w:cs="Arial"/>
          <w:bCs/>
        </w:rPr>
      </w:pPr>
    </w:p>
    <w:p w:rsidR="00B23BD2" w:rsidRPr="00B23BD2" w:rsidRDefault="00B23BD2" w:rsidP="00B23BD2">
      <w:pPr>
        <w:widowControl/>
        <w:autoSpaceDE/>
        <w:autoSpaceDN/>
        <w:adjustRightInd/>
        <w:spacing w:after="200" w:line="276" w:lineRule="auto"/>
        <w:rPr>
          <w:rFonts w:ascii="Arial" w:eastAsia="Times New Roman" w:hAnsi="Arial" w:cs="Arial"/>
          <w:bCs/>
        </w:rPr>
      </w:pPr>
      <w:r w:rsidRPr="00B23BD2">
        <w:rPr>
          <w:rFonts w:eastAsia="Times New Roman"/>
          <w:bCs/>
        </w:rPr>
        <w:br w:type="page"/>
      </w:r>
    </w:p>
    <w:p w:rsidR="00B23BD2" w:rsidRPr="00B23BD2" w:rsidRDefault="00B23BD2" w:rsidP="00BD098C">
      <w:pPr>
        <w:numPr>
          <w:ilvl w:val="0"/>
          <w:numId w:val="5"/>
        </w:numPr>
        <w:kinsoku w:val="0"/>
        <w:overflowPunct w:val="0"/>
        <w:spacing w:before="45"/>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lastRenderedPageBreak/>
        <w:t>INTRODUCTION</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5"/>
        </w:numPr>
        <w:tabs>
          <w:tab w:val="left" w:pos="831"/>
        </w:tabs>
        <w:kinsoku w:val="0"/>
        <w:overflowPunct w:val="0"/>
        <w:spacing w:line="250" w:lineRule="auto"/>
        <w:ind w:right="108"/>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Anti</w:t>
      </w:r>
      <w:r w:rsidRPr="00B23BD2">
        <w:rPr>
          <w:rFonts w:ascii="Arial" w:eastAsia="Times New Roman" w:hAnsi="Arial" w:cs="Arial"/>
          <w:color w:val="231F20"/>
          <w:spacing w:val="-8"/>
          <w:sz w:val="22"/>
          <w:szCs w:val="22"/>
        </w:rPr>
        <w:t>-</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FF0000"/>
          <w:sz w:val="22"/>
          <w:szCs w:val="22"/>
        </w:rPr>
        <w:t>Policy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recognises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organisation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 xml:space="preserve">is </w:t>
      </w:r>
      <w:r w:rsidRPr="00B23BD2">
        <w:rPr>
          <w:rFonts w:ascii="Arial" w:eastAsia="Times New Roman" w:hAnsi="Arial" w:cs="Arial"/>
          <w:color w:val="231F20"/>
          <w:spacing w:val="1"/>
          <w:sz w:val="22"/>
          <w:szCs w:val="22"/>
        </w:rPr>
        <w:t>at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risk</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loss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due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both</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from</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within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outside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it.</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1"/>
        </w:tabs>
        <w:kinsoku w:val="0"/>
        <w:overflowPunct w:val="0"/>
        <w:spacing w:line="250" w:lineRule="auto"/>
        <w:ind w:right="109"/>
        <w:jc w:val="both"/>
        <w:rPr>
          <w:rFonts w:ascii="Arial" w:eastAsia="Times New Roman" w:hAnsi="Arial" w:cs="Arial"/>
          <w:color w:val="000000"/>
          <w:sz w:val="22"/>
          <w:szCs w:val="22"/>
        </w:rPr>
      </w:pPr>
      <w:r w:rsidRPr="00B23BD2">
        <w:rPr>
          <w:rFonts w:ascii="Arial" w:eastAsia="Times New Roman" w:hAnsi="Arial" w:cs="Arial"/>
          <w:color w:val="231F20"/>
          <w:sz w:val="22"/>
          <w:szCs w:val="22"/>
        </w:rPr>
        <w:t>In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meeting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responsibilities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relating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fraud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corruption,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whether</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attempted</w:t>
      </w:r>
      <w:r w:rsidRPr="00B23BD2">
        <w:rPr>
          <w:rFonts w:ascii="Arial" w:eastAsia="Times New Roman" w:hAnsi="Arial" w:cs="Arial"/>
          <w:color w:val="231F20"/>
          <w:spacing w:val="25"/>
          <w:sz w:val="22"/>
          <w:szCs w:val="22"/>
        </w:rPr>
        <w:t xml:space="preserve"> </w:t>
      </w:r>
      <w:r w:rsidRPr="00B23BD2">
        <w:rPr>
          <w:rFonts w:ascii="Arial" w:eastAsia="Times New Roman" w:hAnsi="Arial" w:cs="Arial"/>
          <w:color w:val="231F20"/>
          <w:spacing w:val="1"/>
          <w:sz w:val="22"/>
          <w:szCs w:val="22"/>
        </w:rPr>
        <w:t>internally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z w:val="22"/>
          <w:szCs w:val="22"/>
        </w:rPr>
        <w:t>externally,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committed</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effective</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anti-fraud</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2"/>
          <w:sz w:val="22"/>
          <w:szCs w:val="22"/>
        </w:rPr>
        <w:t>corruption</w:t>
      </w:r>
      <w:r w:rsidRPr="00B23BD2">
        <w:rPr>
          <w:rFonts w:ascii="Arial" w:eastAsia="Times New Roman" w:hAnsi="Arial" w:cs="Arial"/>
          <w:color w:val="231F20"/>
          <w:spacing w:val="75"/>
          <w:sz w:val="22"/>
          <w:szCs w:val="22"/>
        </w:rPr>
        <w:t xml:space="preserve"> </w:t>
      </w:r>
      <w:r w:rsidRPr="00B23BD2">
        <w:rPr>
          <w:rFonts w:ascii="Arial" w:eastAsia="Times New Roman" w:hAnsi="Arial" w:cs="Arial"/>
          <w:color w:val="231F20"/>
          <w:spacing w:val="1"/>
          <w:sz w:val="22"/>
          <w:szCs w:val="22"/>
        </w:rPr>
        <w:t>policy designed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to:-</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5B4C15">
      <w:pPr>
        <w:numPr>
          <w:ilvl w:val="2"/>
          <w:numId w:val="40"/>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encourage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prevention</w:t>
      </w:r>
    </w:p>
    <w:p w:rsidR="00B23BD2" w:rsidRPr="00B23BD2" w:rsidRDefault="00B23BD2" w:rsidP="005B4C15">
      <w:pPr>
        <w:numPr>
          <w:ilvl w:val="2"/>
          <w:numId w:val="40"/>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promote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2"/>
          <w:sz w:val="22"/>
          <w:szCs w:val="22"/>
        </w:rPr>
        <w:t>detection</w:t>
      </w:r>
    </w:p>
    <w:p w:rsidR="00B23BD2" w:rsidRPr="00B23BD2" w:rsidRDefault="00B23BD2" w:rsidP="005B4C15">
      <w:pPr>
        <w:numPr>
          <w:ilvl w:val="2"/>
          <w:numId w:val="40"/>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ensure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effective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suspected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occurred</w:t>
      </w:r>
    </w:p>
    <w:p w:rsidR="00B23BD2" w:rsidRPr="00B23BD2" w:rsidRDefault="00B23BD2" w:rsidP="005B4C15">
      <w:pPr>
        <w:numPr>
          <w:ilvl w:val="2"/>
          <w:numId w:val="40"/>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prosecute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offenders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appropriate</w:t>
      </w:r>
    </w:p>
    <w:p w:rsidR="00B23BD2" w:rsidRPr="00B23BD2" w:rsidRDefault="00B23BD2" w:rsidP="00B23BD2">
      <w:pPr>
        <w:kinsoku w:val="0"/>
        <w:overflowPunct w:val="0"/>
        <w:spacing w:before="11"/>
        <w:jc w:val="both"/>
        <w:rPr>
          <w:rFonts w:ascii="Arial" w:eastAsia="Times New Roman" w:hAnsi="Arial" w:cs="Arial"/>
          <w:sz w:val="23"/>
          <w:szCs w:val="23"/>
        </w:rPr>
      </w:pPr>
    </w:p>
    <w:p w:rsidR="00B23BD2" w:rsidRPr="00B23BD2" w:rsidRDefault="00B23BD2" w:rsidP="00B23BD2">
      <w:pPr>
        <w:numPr>
          <w:ilvl w:val="1"/>
          <w:numId w:val="5"/>
        </w:numPr>
        <w:tabs>
          <w:tab w:val="left" w:pos="831"/>
        </w:tabs>
        <w:kinsoku w:val="0"/>
        <w:overflowPunct w:val="0"/>
        <w:spacing w:line="250" w:lineRule="auto"/>
        <w:ind w:right="108"/>
        <w:jc w:val="both"/>
        <w:rPr>
          <w:rFonts w:ascii="Arial" w:eastAsia="Times New Roman" w:hAnsi="Arial" w:cs="Arial"/>
          <w:color w:val="000000"/>
          <w:sz w:val="22"/>
          <w:szCs w:val="22"/>
        </w:rPr>
      </w:pPr>
      <w:r w:rsidRPr="00B23BD2">
        <w:rPr>
          <w:rFonts w:ascii="Arial" w:eastAsia="Times New Roman" w:hAnsi="Arial" w:cs="Arial"/>
          <w:color w:val="231F20"/>
          <w:sz w:val="22"/>
          <w:szCs w:val="22"/>
        </w:rPr>
        <w:t>There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expectation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requirement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that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all</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Governors,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employees</w:t>
      </w:r>
      <w:r w:rsidRPr="00B23BD2">
        <w:rPr>
          <w:rFonts w:ascii="Arial" w:eastAsia="Times New Roman" w:hAnsi="Arial" w:cs="Arial"/>
          <w:color w:val="231F20"/>
          <w:spacing w:val="-2"/>
          <w:sz w:val="22"/>
          <w:szCs w:val="22"/>
        </w:rPr>
        <w: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consultants,</w:t>
      </w:r>
      <w:r w:rsidRPr="00B23BD2">
        <w:rPr>
          <w:rFonts w:ascii="Arial" w:eastAsia="Times New Roman" w:hAnsi="Arial" w:cs="Arial"/>
          <w:color w:val="231F20"/>
          <w:spacing w:val="39"/>
          <w:sz w:val="22"/>
          <w:szCs w:val="22"/>
        </w:rPr>
        <w:t xml:space="preserve"> </w:t>
      </w:r>
      <w:r w:rsidRPr="00B23BD2">
        <w:rPr>
          <w:rFonts w:ascii="Arial" w:eastAsia="Times New Roman" w:hAnsi="Arial" w:cs="Arial"/>
          <w:color w:val="231F20"/>
          <w:spacing w:val="1"/>
          <w:sz w:val="22"/>
          <w:szCs w:val="22"/>
        </w:rPr>
        <w:t>contractors,</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service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users</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fair</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honest,</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if</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able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do</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so,</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provide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2"/>
          <w:sz w:val="22"/>
          <w:szCs w:val="22"/>
        </w:rPr>
        <w:t>help,</w:t>
      </w:r>
      <w:r w:rsidRPr="00B23BD2">
        <w:rPr>
          <w:rFonts w:ascii="Arial" w:eastAsia="Times New Roman" w:hAnsi="Arial" w:cs="Arial"/>
          <w:color w:val="231F20"/>
          <w:spacing w:val="74"/>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support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assist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addition</w:t>
      </w:r>
      <w:r w:rsidRPr="00B23BD2">
        <w:rPr>
          <w:rFonts w:ascii="Arial" w:eastAsia="Times New Roman" w:hAnsi="Arial" w:cs="Arial"/>
          <w:color w:val="231F20"/>
          <w:spacing w:val="89"/>
          <w:sz w:val="22"/>
          <w:szCs w:val="22"/>
        </w:rPr>
        <w:t xml:space="preserve"> </w:t>
      </w:r>
      <w:r w:rsidRPr="00B23BD2">
        <w:rPr>
          <w:rFonts w:ascii="Arial" w:eastAsia="Times New Roman" w:hAnsi="Arial" w:cs="Arial"/>
          <w:color w:val="231F20"/>
          <w:spacing w:val="1"/>
          <w:sz w:val="22"/>
          <w:szCs w:val="22"/>
        </w:rPr>
        <w:t>advice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how</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public</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raise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suspicions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about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corruption</w:t>
      </w:r>
      <w:r w:rsidRPr="00B23BD2">
        <w:rPr>
          <w:rFonts w:ascii="Arial" w:eastAsia="Times New Roman" w:hAnsi="Arial" w:cs="Arial"/>
          <w:color w:val="231F20"/>
          <w:spacing w:val="70"/>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contained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Appendix</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z w:val="22"/>
          <w:szCs w:val="22"/>
        </w:rPr>
        <w:t>1</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FF0000"/>
          <w:spacing w:val="-2"/>
          <w:sz w:val="22"/>
          <w:szCs w:val="22"/>
        </w:rPr>
        <w:t>Policy</w:t>
      </w:r>
      <w:r w:rsidRPr="00B23BD2">
        <w:rPr>
          <w:rFonts w:ascii="Arial" w:eastAsia="Times New Roman" w:hAnsi="Arial" w:cs="Arial"/>
          <w:color w:val="231F20"/>
          <w:spacing w:val="-2"/>
          <w:sz w:val="22"/>
          <w:szCs w:val="22"/>
        </w:rPr>
        <w:t>.</w:t>
      </w:r>
    </w:p>
    <w:p w:rsidR="00B23BD2" w:rsidRPr="00B23BD2" w:rsidRDefault="00B23BD2" w:rsidP="00B23BD2">
      <w:pPr>
        <w:kinsoku w:val="0"/>
        <w:overflowPunct w:val="0"/>
        <w:spacing w:before="6"/>
        <w:rPr>
          <w:rFonts w:ascii="Arial" w:eastAsia="Times New Roman" w:hAnsi="Arial" w:cs="Arial"/>
        </w:rPr>
      </w:pPr>
    </w:p>
    <w:p w:rsidR="00B23BD2" w:rsidRPr="00B23BD2" w:rsidRDefault="00B23BD2" w:rsidP="00B23BD2">
      <w:pPr>
        <w:numPr>
          <w:ilvl w:val="0"/>
          <w:numId w:val="5"/>
        </w:numPr>
        <w:tabs>
          <w:tab w:val="left" w:pos="806"/>
        </w:tabs>
        <w:kinsoku w:val="0"/>
        <w:overflowPunct w:val="0"/>
        <w:ind w:left="805" w:hanging="695"/>
        <w:outlineLvl w:val="0"/>
        <w:rPr>
          <w:rFonts w:ascii="Arial" w:eastAsia="Times New Roman" w:hAnsi="Arial" w:cs="Arial"/>
          <w:color w:val="000000"/>
          <w:sz w:val="22"/>
          <w:szCs w:val="22"/>
        </w:rPr>
      </w:pPr>
      <w:r w:rsidRPr="00B23BD2">
        <w:rPr>
          <w:rFonts w:ascii="Arial" w:eastAsia="Times New Roman" w:hAnsi="Arial" w:cs="Arial"/>
          <w:b/>
          <w:bCs/>
          <w:color w:val="231F20"/>
          <w:spacing w:val="3"/>
          <w:sz w:val="22"/>
          <w:szCs w:val="22"/>
        </w:rPr>
        <w:t>DEFINITIONS</w:t>
      </w:r>
    </w:p>
    <w:p w:rsidR="00B23BD2" w:rsidRPr="00B23BD2" w:rsidRDefault="00B23BD2" w:rsidP="00B23BD2">
      <w:pPr>
        <w:kinsoku w:val="0"/>
        <w:overflowPunct w:val="0"/>
        <w:spacing w:before="11"/>
        <w:rPr>
          <w:rFonts w:ascii="Arial" w:eastAsia="Times New Roman" w:hAnsi="Arial" w:cs="Arial"/>
          <w:b/>
          <w:bCs/>
          <w:sz w:val="20"/>
          <w:szCs w:val="20"/>
        </w:rPr>
      </w:pPr>
    </w:p>
    <w:p w:rsidR="00B23BD2" w:rsidRPr="00B23BD2" w:rsidRDefault="00B23BD2" w:rsidP="00B23BD2">
      <w:pPr>
        <w:numPr>
          <w:ilvl w:val="1"/>
          <w:numId w:val="5"/>
        </w:numPr>
        <w:tabs>
          <w:tab w:val="left" w:pos="831"/>
        </w:tabs>
        <w:kinsoku w:val="0"/>
        <w:overflowPunct w:val="0"/>
        <w:spacing w:line="240" w:lineRule="exact"/>
        <w:ind w:right="109"/>
        <w:jc w:val="both"/>
        <w:rPr>
          <w:rFonts w:ascii="Arial" w:eastAsia="Times New Roman" w:hAnsi="Arial" w:cs="Arial"/>
          <w:color w:val="000000"/>
          <w:sz w:val="22"/>
          <w:szCs w:val="22"/>
        </w:rPr>
      </w:pPr>
      <w:r w:rsidRPr="00B23BD2">
        <w:rPr>
          <w:rFonts w:ascii="Arial" w:eastAsia="Times New Roman" w:hAnsi="Arial" w:cs="Arial"/>
          <w:color w:val="231F20"/>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Fraud</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z w:val="22"/>
          <w:szCs w:val="22"/>
        </w:rPr>
        <w:t>Act</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2006</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legislation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that</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has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been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introduced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order</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provide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for</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absolute</w:t>
      </w:r>
      <w:r w:rsidRPr="00B23BD2">
        <w:rPr>
          <w:rFonts w:ascii="Arial" w:eastAsia="Times New Roman" w:hAnsi="Arial" w:cs="Arial"/>
          <w:color w:val="231F20"/>
          <w:spacing w:val="107"/>
          <w:sz w:val="22"/>
          <w:szCs w:val="22"/>
        </w:rPr>
        <w:t xml:space="preserve"> </w:t>
      </w:r>
      <w:r w:rsidRPr="00B23BD2">
        <w:rPr>
          <w:rFonts w:ascii="Arial" w:eastAsia="Times New Roman" w:hAnsi="Arial" w:cs="Arial"/>
          <w:color w:val="231F20"/>
          <w:spacing w:val="1"/>
          <w:sz w:val="22"/>
          <w:szCs w:val="22"/>
        </w:rPr>
        <w:t>clarity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subject</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replaces</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certain</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z w:val="22"/>
          <w:szCs w:val="22"/>
        </w:rPr>
        <w:t>parts</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legislation</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z w:val="22"/>
          <w:szCs w:val="22"/>
        </w:rPr>
        <w:t>parts</w:t>
      </w:r>
      <w:r w:rsidRPr="00B23BD2">
        <w:rPr>
          <w:rFonts w:ascii="Arial" w:eastAsia="Times New Roman" w:hAnsi="Arial" w:cs="Arial"/>
          <w:color w:val="231F20"/>
          <w:spacing w:val="2"/>
          <w:sz w:val="22"/>
          <w:szCs w:val="22"/>
        </w:rPr>
        <w:t xml:space="preserve"> of</w:t>
      </w:r>
      <w:r w:rsidRPr="00B23BD2">
        <w:rPr>
          <w:rFonts w:ascii="Arial" w:eastAsia="Times New Roman" w:hAnsi="Arial" w:cs="Arial"/>
          <w:color w:val="231F20"/>
          <w:spacing w:val="100"/>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z w:val="22"/>
          <w:szCs w:val="22"/>
        </w:rPr>
        <w:t>Theft</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z w:val="22"/>
          <w:szCs w:val="22"/>
        </w:rPr>
        <w:t>Act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1968</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1978)</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which</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were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generally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2"/>
          <w:sz w:val="22"/>
          <w:szCs w:val="22"/>
        </w:rPr>
        <w:t>untidy,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had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become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difficult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operate</w:t>
      </w:r>
      <w:r w:rsidRPr="00B23BD2">
        <w:rPr>
          <w:rFonts w:ascii="Arial" w:eastAsia="Times New Roman" w:hAnsi="Arial" w:cs="Arial"/>
          <w:color w:val="231F20"/>
          <w:spacing w:val="95"/>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were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open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arguments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technicalities.</w:t>
      </w:r>
    </w:p>
    <w:p w:rsidR="00B23BD2" w:rsidRPr="00B23BD2" w:rsidRDefault="00B23BD2" w:rsidP="00B23BD2">
      <w:pPr>
        <w:kinsoku w:val="0"/>
        <w:overflowPunct w:val="0"/>
        <w:spacing w:before="10"/>
        <w:jc w:val="both"/>
        <w:rPr>
          <w:rFonts w:ascii="Arial" w:eastAsia="Times New Roman" w:hAnsi="Arial" w:cs="Arial"/>
          <w:sz w:val="20"/>
          <w:szCs w:val="20"/>
        </w:rPr>
      </w:pPr>
    </w:p>
    <w:p w:rsidR="00B23BD2" w:rsidRPr="00B23BD2" w:rsidRDefault="00B23BD2" w:rsidP="00B23BD2">
      <w:pPr>
        <w:numPr>
          <w:ilvl w:val="1"/>
          <w:numId w:val="5"/>
        </w:numPr>
        <w:tabs>
          <w:tab w:val="left" w:pos="831"/>
        </w:tabs>
        <w:kinsoku w:val="0"/>
        <w:overflowPunct w:val="0"/>
        <w:spacing w:line="240" w:lineRule="exact"/>
        <w:ind w:right="10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Section</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z w:val="22"/>
          <w:szCs w:val="22"/>
        </w:rPr>
        <w:t>1</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2006</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introduces</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new</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general</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offence</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2"/>
          <w:sz w:val="22"/>
          <w:szCs w:val="22"/>
        </w:rPr>
        <w:t>three</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pacing w:val="1"/>
          <w:sz w:val="22"/>
          <w:szCs w:val="22"/>
        </w:rPr>
        <w:t>ways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committing</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it:</w:t>
      </w:r>
    </w:p>
    <w:p w:rsidR="00B23BD2" w:rsidRPr="00B23BD2" w:rsidRDefault="00B23BD2" w:rsidP="00B23BD2">
      <w:pPr>
        <w:kinsoku w:val="0"/>
        <w:overflowPunct w:val="0"/>
        <w:spacing w:before="1"/>
        <w:jc w:val="both"/>
        <w:rPr>
          <w:rFonts w:ascii="Arial" w:eastAsia="Times New Roman" w:hAnsi="Arial" w:cs="Arial"/>
          <w:sz w:val="21"/>
          <w:szCs w:val="21"/>
        </w:rPr>
      </w:pPr>
    </w:p>
    <w:p w:rsidR="00B23BD2" w:rsidRPr="005B4C15" w:rsidRDefault="00B23BD2" w:rsidP="005B4C15">
      <w:pPr>
        <w:pStyle w:val="ListParagraph"/>
        <w:numPr>
          <w:ilvl w:val="0"/>
          <w:numId w:val="41"/>
        </w:numPr>
        <w:kinsoku w:val="0"/>
        <w:overflowPunct w:val="0"/>
        <w:ind w:left="1276" w:hanging="425"/>
        <w:jc w:val="both"/>
        <w:rPr>
          <w:rFonts w:ascii="Arial" w:eastAsia="Times New Roman" w:hAnsi="Arial" w:cs="Arial"/>
          <w:color w:val="000000"/>
          <w:sz w:val="22"/>
          <w:szCs w:val="22"/>
        </w:rPr>
      </w:pPr>
      <w:r w:rsidRPr="005B4C15">
        <w:rPr>
          <w:rFonts w:ascii="Arial" w:eastAsia="Times New Roman" w:hAnsi="Arial" w:cs="Arial"/>
          <w:color w:val="231F20"/>
          <w:spacing w:val="1"/>
          <w:sz w:val="22"/>
          <w:szCs w:val="22"/>
        </w:rPr>
        <w:t>Fraud</w:t>
      </w:r>
      <w:r w:rsidRPr="005B4C15">
        <w:rPr>
          <w:rFonts w:ascii="Arial" w:eastAsia="Times New Roman" w:hAnsi="Arial" w:cs="Arial"/>
          <w:color w:val="231F20"/>
          <w:spacing w:val="9"/>
          <w:sz w:val="22"/>
          <w:szCs w:val="22"/>
        </w:rPr>
        <w:t xml:space="preserve"> </w:t>
      </w:r>
      <w:r w:rsidRPr="005B4C15">
        <w:rPr>
          <w:rFonts w:ascii="Arial" w:eastAsia="Times New Roman" w:hAnsi="Arial" w:cs="Arial"/>
          <w:color w:val="231F20"/>
          <w:spacing w:val="1"/>
          <w:sz w:val="22"/>
          <w:szCs w:val="22"/>
        </w:rPr>
        <w:t>by</w:t>
      </w:r>
      <w:r w:rsidRPr="005B4C15">
        <w:rPr>
          <w:rFonts w:ascii="Arial" w:eastAsia="Times New Roman" w:hAnsi="Arial" w:cs="Arial"/>
          <w:color w:val="231F20"/>
          <w:spacing w:val="9"/>
          <w:sz w:val="22"/>
          <w:szCs w:val="22"/>
        </w:rPr>
        <w:t xml:space="preserve"> </w:t>
      </w:r>
      <w:r w:rsidRPr="005B4C15">
        <w:rPr>
          <w:rFonts w:ascii="Arial" w:eastAsia="Times New Roman" w:hAnsi="Arial" w:cs="Arial"/>
          <w:color w:val="231F20"/>
          <w:spacing w:val="1"/>
          <w:sz w:val="22"/>
          <w:szCs w:val="22"/>
        </w:rPr>
        <w:t>false</w:t>
      </w:r>
      <w:r w:rsidRPr="005B4C15">
        <w:rPr>
          <w:rFonts w:ascii="Arial" w:eastAsia="Times New Roman" w:hAnsi="Arial" w:cs="Arial"/>
          <w:color w:val="231F20"/>
          <w:spacing w:val="9"/>
          <w:sz w:val="22"/>
          <w:szCs w:val="22"/>
        </w:rPr>
        <w:t xml:space="preserve"> </w:t>
      </w:r>
      <w:r w:rsidRPr="005B4C15">
        <w:rPr>
          <w:rFonts w:ascii="Arial" w:eastAsia="Times New Roman" w:hAnsi="Arial" w:cs="Arial"/>
          <w:color w:val="231F20"/>
          <w:spacing w:val="1"/>
          <w:sz w:val="22"/>
          <w:szCs w:val="22"/>
        </w:rPr>
        <w:t>representation</w:t>
      </w:r>
    </w:p>
    <w:p w:rsidR="00B23BD2" w:rsidRPr="005B4C15" w:rsidRDefault="00B23BD2" w:rsidP="005B4C15">
      <w:pPr>
        <w:pStyle w:val="ListParagraph"/>
        <w:numPr>
          <w:ilvl w:val="0"/>
          <w:numId w:val="41"/>
        </w:numPr>
        <w:kinsoku w:val="0"/>
        <w:overflowPunct w:val="0"/>
        <w:spacing w:before="11"/>
        <w:ind w:left="1276" w:hanging="425"/>
        <w:jc w:val="both"/>
        <w:rPr>
          <w:rFonts w:ascii="Arial" w:eastAsia="Times New Roman" w:hAnsi="Arial" w:cs="Arial"/>
          <w:color w:val="000000"/>
          <w:sz w:val="22"/>
          <w:szCs w:val="22"/>
        </w:rPr>
      </w:pPr>
      <w:r w:rsidRPr="005B4C15">
        <w:rPr>
          <w:rFonts w:ascii="Arial" w:eastAsia="Times New Roman" w:hAnsi="Arial" w:cs="Arial"/>
          <w:color w:val="231F20"/>
          <w:spacing w:val="1"/>
          <w:sz w:val="22"/>
          <w:szCs w:val="22"/>
        </w:rPr>
        <w:t>Fraud</w:t>
      </w:r>
      <w:r w:rsidRPr="005B4C15">
        <w:rPr>
          <w:rFonts w:ascii="Arial" w:eastAsia="Times New Roman" w:hAnsi="Arial" w:cs="Arial"/>
          <w:color w:val="231F20"/>
          <w:spacing w:val="8"/>
          <w:sz w:val="22"/>
          <w:szCs w:val="22"/>
        </w:rPr>
        <w:t xml:space="preserve"> </w:t>
      </w:r>
      <w:r w:rsidRPr="005B4C15">
        <w:rPr>
          <w:rFonts w:ascii="Arial" w:eastAsia="Times New Roman" w:hAnsi="Arial" w:cs="Arial"/>
          <w:color w:val="231F20"/>
          <w:spacing w:val="1"/>
          <w:sz w:val="22"/>
          <w:szCs w:val="22"/>
        </w:rPr>
        <w:t>by</w:t>
      </w:r>
      <w:r w:rsidRPr="005B4C15">
        <w:rPr>
          <w:rFonts w:ascii="Arial" w:eastAsia="Times New Roman" w:hAnsi="Arial" w:cs="Arial"/>
          <w:color w:val="231F20"/>
          <w:spacing w:val="8"/>
          <w:sz w:val="22"/>
          <w:szCs w:val="22"/>
        </w:rPr>
        <w:t xml:space="preserve"> </w:t>
      </w:r>
      <w:r w:rsidRPr="005B4C15">
        <w:rPr>
          <w:rFonts w:ascii="Arial" w:eastAsia="Times New Roman" w:hAnsi="Arial" w:cs="Arial"/>
          <w:color w:val="231F20"/>
          <w:spacing w:val="1"/>
          <w:sz w:val="22"/>
          <w:szCs w:val="22"/>
        </w:rPr>
        <w:t>failing</w:t>
      </w:r>
      <w:r w:rsidRPr="005B4C15">
        <w:rPr>
          <w:rFonts w:ascii="Arial" w:eastAsia="Times New Roman" w:hAnsi="Arial" w:cs="Arial"/>
          <w:color w:val="231F20"/>
          <w:spacing w:val="8"/>
          <w:sz w:val="22"/>
          <w:szCs w:val="22"/>
        </w:rPr>
        <w:t xml:space="preserve"> </w:t>
      </w:r>
      <w:r w:rsidRPr="005B4C15">
        <w:rPr>
          <w:rFonts w:ascii="Arial" w:eastAsia="Times New Roman" w:hAnsi="Arial" w:cs="Arial"/>
          <w:color w:val="231F20"/>
          <w:spacing w:val="1"/>
          <w:sz w:val="22"/>
          <w:szCs w:val="22"/>
        </w:rPr>
        <w:t>to</w:t>
      </w:r>
      <w:r w:rsidRPr="005B4C15">
        <w:rPr>
          <w:rFonts w:ascii="Arial" w:eastAsia="Times New Roman" w:hAnsi="Arial" w:cs="Arial"/>
          <w:color w:val="231F20"/>
          <w:spacing w:val="8"/>
          <w:sz w:val="22"/>
          <w:szCs w:val="22"/>
        </w:rPr>
        <w:t xml:space="preserve"> </w:t>
      </w:r>
      <w:r w:rsidRPr="005B4C15">
        <w:rPr>
          <w:rFonts w:ascii="Arial" w:eastAsia="Times New Roman" w:hAnsi="Arial" w:cs="Arial"/>
          <w:color w:val="231F20"/>
          <w:spacing w:val="1"/>
          <w:sz w:val="22"/>
          <w:szCs w:val="22"/>
        </w:rPr>
        <w:t>disclose</w:t>
      </w:r>
      <w:r w:rsidRPr="005B4C15">
        <w:rPr>
          <w:rFonts w:ascii="Arial" w:eastAsia="Times New Roman" w:hAnsi="Arial" w:cs="Arial"/>
          <w:color w:val="231F20"/>
          <w:spacing w:val="8"/>
          <w:sz w:val="22"/>
          <w:szCs w:val="22"/>
        </w:rPr>
        <w:t xml:space="preserve"> </w:t>
      </w:r>
      <w:r w:rsidRPr="005B4C15">
        <w:rPr>
          <w:rFonts w:ascii="Arial" w:eastAsia="Times New Roman" w:hAnsi="Arial" w:cs="Arial"/>
          <w:color w:val="231F20"/>
          <w:spacing w:val="2"/>
          <w:sz w:val="22"/>
          <w:szCs w:val="22"/>
        </w:rPr>
        <w:t>information</w:t>
      </w:r>
    </w:p>
    <w:p w:rsidR="00B23BD2" w:rsidRPr="005B4C15" w:rsidRDefault="00B23BD2" w:rsidP="005B4C15">
      <w:pPr>
        <w:pStyle w:val="ListParagraph"/>
        <w:numPr>
          <w:ilvl w:val="0"/>
          <w:numId w:val="41"/>
        </w:numPr>
        <w:kinsoku w:val="0"/>
        <w:overflowPunct w:val="0"/>
        <w:spacing w:before="11"/>
        <w:ind w:left="1276" w:hanging="425"/>
        <w:jc w:val="both"/>
        <w:rPr>
          <w:rFonts w:ascii="Arial" w:eastAsia="Times New Roman" w:hAnsi="Arial" w:cs="Arial"/>
          <w:color w:val="000000"/>
          <w:sz w:val="22"/>
          <w:szCs w:val="22"/>
        </w:rPr>
      </w:pPr>
      <w:r w:rsidRPr="005B4C15">
        <w:rPr>
          <w:rFonts w:ascii="Arial" w:eastAsia="Times New Roman" w:hAnsi="Arial" w:cs="Arial"/>
          <w:color w:val="231F20"/>
          <w:spacing w:val="1"/>
          <w:sz w:val="22"/>
          <w:szCs w:val="22"/>
        </w:rPr>
        <w:t>Fraud</w:t>
      </w:r>
      <w:r w:rsidRPr="005B4C15">
        <w:rPr>
          <w:rFonts w:ascii="Arial" w:eastAsia="Times New Roman" w:hAnsi="Arial" w:cs="Arial"/>
          <w:color w:val="231F20"/>
          <w:spacing w:val="7"/>
          <w:sz w:val="22"/>
          <w:szCs w:val="22"/>
        </w:rPr>
        <w:t xml:space="preserve"> </w:t>
      </w:r>
      <w:r w:rsidRPr="005B4C15">
        <w:rPr>
          <w:rFonts w:ascii="Arial" w:eastAsia="Times New Roman" w:hAnsi="Arial" w:cs="Arial"/>
          <w:color w:val="231F20"/>
          <w:spacing w:val="1"/>
          <w:sz w:val="22"/>
          <w:szCs w:val="22"/>
        </w:rPr>
        <w:t>by</w:t>
      </w:r>
      <w:r w:rsidRPr="005B4C15">
        <w:rPr>
          <w:rFonts w:ascii="Arial" w:eastAsia="Times New Roman" w:hAnsi="Arial" w:cs="Arial"/>
          <w:color w:val="231F20"/>
          <w:spacing w:val="7"/>
          <w:sz w:val="22"/>
          <w:szCs w:val="22"/>
        </w:rPr>
        <w:t xml:space="preserve"> </w:t>
      </w:r>
      <w:r w:rsidRPr="005B4C15">
        <w:rPr>
          <w:rFonts w:ascii="Arial" w:eastAsia="Times New Roman" w:hAnsi="Arial" w:cs="Arial"/>
          <w:color w:val="231F20"/>
          <w:spacing w:val="1"/>
          <w:sz w:val="22"/>
          <w:szCs w:val="22"/>
        </w:rPr>
        <w:t>abuse</w:t>
      </w:r>
      <w:r w:rsidRPr="005B4C15">
        <w:rPr>
          <w:rFonts w:ascii="Arial" w:eastAsia="Times New Roman" w:hAnsi="Arial" w:cs="Arial"/>
          <w:color w:val="231F20"/>
          <w:spacing w:val="7"/>
          <w:sz w:val="22"/>
          <w:szCs w:val="22"/>
        </w:rPr>
        <w:t xml:space="preserve"> </w:t>
      </w:r>
      <w:r w:rsidRPr="005B4C15">
        <w:rPr>
          <w:rFonts w:ascii="Arial" w:eastAsia="Times New Roman" w:hAnsi="Arial" w:cs="Arial"/>
          <w:color w:val="231F20"/>
          <w:spacing w:val="1"/>
          <w:sz w:val="22"/>
          <w:szCs w:val="22"/>
        </w:rPr>
        <w:t>of</w:t>
      </w:r>
      <w:r w:rsidRPr="005B4C15">
        <w:rPr>
          <w:rFonts w:ascii="Arial" w:eastAsia="Times New Roman" w:hAnsi="Arial" w:cs="Arial"/>
          <w:color w:val="231F20"/>
          <w:spacing w:val="7"/>
          <w:sz w:val="22"/>
          <w:szCs w:val="22"/>
        </w:rPr>
        <w:t xml:space="preserve"> </w:t>
      </w:r>
      <w:r w:rsidRPr="005B4C15">
        <w:rPr>
          <w:rFonts w:ascii="Arial" w:eastAsia="Times New Roman" w:hAnsi="Arial" w:cs="Arial"/>
          <w:color w:val="231F20"/>
          <w:spacing w:val="2"/>
          <w:sz w:val="22"/>
          <w:szCs w:val="22"/>
        </w:rPr>
        <w:t>position.</w:t>
      </w:r>
    </w:p>
    <w:p w:rsidR="00B23BD2" w:rsidRPr="00B23BD2" w:rsidRDefault="00B23BD2" w:rsidP="00B23BD2">
      <w:pPr>
        <w:kinsoku w:val="0"/>
        <w:overflowPunct w:val="0"/>
        <w:spacing w:before="4"/>
        <w:jc w:val="both"/>
        <w:rPr>
          <w:rFonts w:ascii="Arial" w:eastAsia="Times New Roman" w:hAnsi="Arial" w:cs="Arial"/>
          <w:sz w:val="20"/>
          <w:szCs w:val="20"/>
        </w:rPr>
      </w:pPr>
    </w:p>
    <w:p w:rsidR="00B23BD2" w:rsidRPr="00B23BD2" w:rsidRDefault="00B23BD2" w:rsidP="00B23BD2">
      <w:pPr>
        <w:numPr>
          <w:ilvl w:val="1"/>
          <w:numId w:val="5"/>
        </w:numPr>
        <w:tabs>
          <w:tab w:val="left" w:pos="831"/>
        </w:tabs>
        <w:kinsoku w:val="0"/>
        <w:overflowPunct w:val="0"/>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false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representation</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requires:</w:t>
      </w:r>
    </w:p>
    <w:p w:rsidR="00B23BD2" w:rsidRPr="00B23BD2" w:rsidRDefault="00B23BD2" w:rsidP="00B23BD2">
      <w:pPr>
        <w:kinsoku w:val="0"/>
        <w:overflowPunct w:val="0"/>
        <w:spacing w:before="2"/>
        <w:jc w:val="both"/>
        <w:rPr>
          <w:rFonts w:ascii="Arial" w:eastAsia="Times New Roman" w:hAnsi="Arial" w:cs="Arial"/>
          <w:sz w:val="21"/>
          <w:szCs w:val="21"/>
        </w:rPr>
      </w:pPr>
    </w:p>
    <w:p w:rsidR="00B23BD2" w:rsidRPr="00B23BD2" w:rsidRDefault="00B23BD2" w:rsidP="005B4C15">
      <w:pPr>
        <w:numPr>
          <w:ilvl w:val="2"/>
          <w:numId w:val="42"/>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2"/>
          <w:sz w:val="22"/>
          <w:szCs w:val="22"/>
        </w:rPr>
        <w:t>Dishonesty</w:t>
      </w:r>
    </w:p>
    <w:p w:rsidR="00B23BD2" w:rsidRPr="00B23BD2" w:rsidRDefault="00B23BD2" w:rsidP="005B4C15">
      <w:pPr>
        <w:numPr>
          <w:ilvl w:val="2"/>
          <w:numId w:val="42"/>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intent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make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gain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cause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loss</w:t>
      </w:r>
    </w:p>
    <w:p w:rsidR="00B23BD2" w:rsidRPr="00B23BD2" w:rsidRDefault="00B23BD2" w:rsidP="005B4C15">
      <w:pPr>
        <w:numPr>
          <w:ilvl w:val="2"/>
          <w:numId w:val="42"/>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z w:val="22"/>
          <w:szCs w:val="22"/>
        </w:rPr>
        <w:t>The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person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makes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representation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knowing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that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or</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might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be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false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or</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misleading.</w:t>
      </w:r>
    </w:p>
    <w:p w:rsidR="00B23BD2" w:rsidRPr="00B23BD2" w:rsidRDefault="00B23BD2" w:rsidP="00B23BD2">
      <w:pPr>
        <w:kinsoku w:val="0"/>
        <w:overflowPunct w:val="0"/>
        <w:spacing w:before="4"/>
        <w:jc w:val="both"/>
        <w:rPr>
          <w:rFonts w:ascii="Arial" w:eastAsia="Times New Roman" w:hAnsi="Arial" w:cs="Arial"/>
          <w:sz w:val="20"/>
          <w:szCs w:val="20"/>
        </w:rPr>
      </w:pPr>
    </w:p>
    <w:p w:rsidR="00B23BD2" w:rsidRPr="00B23BD2" w:rsidRDefault="00B23BD2" w:rsidP="00B23BD2">
      <w:pPr>
        <w:numPr>
          <w:ilvl w:val="1"/>
          <w:numId w:val="5"/>
        </w:numPr>
        <w:tabs>
          <w:tab w:val="left" w:pos="831"/>
        </w:tabs>
        <w:kinsoku w:val="0"/>
        <w:overflowPunct w:val="0"/>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failing</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disclose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requires:</w:t>
      </w:r>
    </w:p>
    <w:p w:rsidR="00B23BD2" w:rsidRPr="00B23BD2" w:rsidRDefault="00B23BD2" w:rsidP="00B23BD2">
      <w:pPr>
        <w:kinsoku w:val="0"/>
        <w:overflowPunct w:val="0"/>
        <w:spacing w:before="2"/>
        <w:jc w:val="both"/>
        <w:rPr>
          <w:rFonts w:ascii="Arial" w:eastAsia="Times New Roman" w:hAnsi="Arial" w:cs="Arial"/>
          <w:sz w:val="21"/>
          <w:szCs w:val="21"/>
        </w:rPr>
      </w:pPr>
    </w:p>
    <w:p w:rsidR="00B23BD2" w:rsidRPr="00B23BD2" w:rsidRDefault="00B23BD2" w:rsidP="005B4C15">
      <w:pPr>
        <w:numPr>
          <w:ilvl w:val="2"/>
          <w:numId w:val="43"/>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2"/>
          <w:sz w:val="22"/>
          <w:szCs w:val="22"/>
        </w:rPr>
        <w:t>Dishonesty</w:t>
      </w:r>
    </w:p>
    <w:p w:rsidR="00B23BD2" w:rsidRPr="00B23BD2" w:rsidRDefault="00B23BD2" w:rsidP="005B4C15">
      <w:pPr>
        <w:numPr>
          <w:ilvl w:val="2"/>
          <w:numId w:val="43"/>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intent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make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gain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cause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loss</w:t>
      </w:r>
    </w:p>
    <w:p w:rsidR="00B23BD2" w:rsidRPr="00B23BD2" w:rsidRDefault="00B23BD2" w:rsidP="005B4C15">
      <w:pPr>
        <w:numPr>
          <w:ilvl w:val="2"/>
          <w:numId w:val="43"/>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Failure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disclose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legal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duty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disclose.</w:t>
      </w:r>
    </w:p>
    <w:p w:rsidR="00B23BD2" w:rsidRPr="00B23BD2" w:rsidRDefault="00B23BD2" w:rsidP="00B23BD2">
      <w:pPr>
        <w:kinsoku w:val="0"/>
        <w:overflowPunct w:val="0"/>
        <w:spacing w:before="5"/>
        <w:jc w:val="both"/>
        <w:rPr>
          <w:rFonts w:ascii="Arial" w:eastAsia="Times New Roman" w:hAnsi="Arial" w:cs="Arial"/>
          <w:sz w:val="22"/>
          <w:szCs w:val="22"/>
        </w:rPr>
      </w:pPr>
    </w:p>
    <w:p w:rsidR="00B23BD2" w:rsidRPr="00B23BD2" w:rsidRDefault="00B23BD2" w:rsidP="00B23BD2">
      <w:pPr>
        <w:numPr>
          <w:ilvl w:val="1"/>
          <w:numId w:val="5"/>
        </w:numPr>
        <w:tabs>
          <w:tab w:val="left" w:pos="831"/>
        </w:tabs>
        <w:kinsoku w:val="0"/>
        <w:overflowPunct w:val="0"/>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abuse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position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requires:</w:t>
      </w:r>
    </w:p>
    <w:p w:rsidR="00B23BD2" w:rsidRPr="00B23BD2" w:rsidRDefault="00B23BD2" w:rsidP="00B23BD2">
      <w:pPr>
        <w:kinsoku w:val="0"/>
        <w:overflowPunct w:val="0"/>
        <w:spacing w:before="2"/>
        <w:jc w:val="both"/>
        <w:rPr>
          <w:rFonts w:ascii="Arial" w:eastAsia="Times New Roman" w:hAnsi="Arial" w:cs="Arial"/>
          <w:sz w:val="21"/>
          <w:szCs w:val="21"/>
        </w:rPr>
      </w:pPr>
    </w:p>
    <w:p w:rsidR="00B23BD2" w:rsidRPr="00B23BD2" w:rsidRDefault="00B23BD2" w:rsidP="005B4C15">
      <w:pPr>
        <w:numPr>
          <w:ilvl w:val="2"/>
          <w:numId w:val="44"/>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2"/>
          <w:sz w:val="22"/>
          <w:szCs w:val="22"/>
        </w:rPr>
        <w:t>Dishonesty</w:t>
      </w:r>
    </w:p>
    <w:p w:rsidR="00B23BD2" w:rsidRPr="00B23BD2" w:rsidRDefault="00B23BD2" w:rsidP="005B4C15">
      <w:pPr>
        <w:numPr>
          <w:ilvl w:val="2"/>
          <w:numId w:val="44"/>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intent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make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gain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cause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loss</w:t>
      </w:r>
    </w:p>
    <w:p w:rsidR="00B23BD2" w:rsidRPr="00B23BD2" w:rsidRDefault="00B23BD2" w:rsidP="005B4C15">
      <w:pPr>
        <w:numPr>
          <w:ilvl w:val="2"/>
          <w:numId w:val="44"/>
        </w:numPr>
        <w:kinsoku w:val="0"/>
        <w:overflowPunct w:val="0"/>
        <w:spacing w:before="11" w:line="250" w:lineRule="auto"/>
        <w:ind w:left="1276" w:right="108"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Abuse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position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one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expected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safeguard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another</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person’s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financial</w:t>
      </w:r>
      <w:r w:rsidRPr="00B23BD2">
        <w:rPr>
          <w:rFonts w:ascii="Arial" w:eastAsia="Times New Roman" w:hAnsi="Arial" w:cs="Arial"/>
          <w:color w:val="231F20"/>
          <w:spacing w:val="72"/>
          <w:sz w:val="22"/>
          <w:szCs w:val="22"/>
        </w:rPr>
        <w:t xml:space="preserve"> </w:t>
      </w:r>
      <w:r w:rsidRPr="00B23BD2">
        <w:rPr>
          <w:rFonts w:ascii="Arial" w:eastAsia="Times New Roman" w:hAnsi="Arial" w:cs="Arial"/>
          <w:color w:val="231F20"/>
          <w:spacing w:val="2"/>
          <w:sz w:val="22"/>
          <w:szCs w:val="22"/>
        </w:rPr>
        <w:t>interests.</w:t>
      </w:r>
    </w:p>
    <w:p w:rsidR="00B23BD2" w:rsidRPr="00B23BD2" w:rsidRDefault="00B23BD2" w:rsidP="00B23BD2">
      <w:pPr>
        <w:numPr>
          <w:ilvl w:val="2"/>
          <w:numId w:val="5"/>
        </w:numPr>
        <w:tabs>
          <w:tab w:val="left" w:pos="1191"/>
        </w:tabs>
        <w:kinsoku w:val="0"/>
        <w:overflowPunct w:val="0"/>
        <w:spacing w:before="11" w:line="250" w:lineRule="auto"/>
        <w:ind w:left="1190" w:right="108"/>
        <w:rPr>
          <w:rFonts w:ascii="Arial" w:eastAsia="Times New Roman" w:hAnsi="Arial" w:cs="Arial"/>
          <w:color w:val="000000"/>
          <w:sz w:val="22"/>
          <w:szCs w:val="22"/>
        </w:rPr>
        <w:sectPr w:rsidR="00B23BD2" w:rsidRPr="00B23BD2">
          <w:footerReference w:type="even" r:id="rId8"/>
          <w:footerReference w:type="default" r:id="rId9"/>
          <w:pgSz w:w="11900" w:h="16840"/>
          <w:pgMar w:top="1060" w:right="1300" w:bottom="1060" w:left="1020" w:header="0" w:footer="866" w:gutter="0"/>
          <w:cols w:space="720" w:equalWidth="0">
            <w:col w:w="9580"/>
          </w:cols>
          <w:noEndnote/>
        </w:sectPr>
      </w:pPr>
    </w:p>
    <w:p w:rsidR="00B23BD2" w:rsidRPr="00B23BD2" w:rsidRDefault="00B23BD2" w:rsidP="00B23BD2">
      <w:pPr>
        <w:kinsoku w:val="0"/>
        <w:overflowPunct w:val="0"/>
        <w:spacing w:before="61"/>
        <w:ind w:left="812"/>
        <w:outlineLvl w:val="0"/>
        <w:rPr>
          <w:rFonts w:ascii="Arial" w:eastAsia="Times New Roman" w:hAnsi="Arial" w:cs="Arial"/>
          <w:color w:val="000000"/>
          <w:sz w:val="22"/>
          <w:szCs w:val="22"/>
          <w:u w:val="single"/>
        </w:rPr>
      </w:pPr>
      <w:r w:rsidRPr="00B23BD2">
        <w:rPr>
          <w:rFonts w:ascii="Arial" w:eastAsia="Times New Roman" w:hAnsi="Arial" w:cs="Arial"/>
          <w:b/>
          <w:bCs/>
          <w:color w:val="231F20"/>
          <w:spacing w:val="2"/>
          <w:sz w:val="22"/>
          <w:szCs w:val="22"/>
          <w:u w:val="single"/>
        </w:rPr>
        <w:lastRenderedPageBreak/>
        <w:t>Corruption</w:t>
      </w:r>
    </w:p>
    <w:p w:rsidR="00B23BD2" w:rsidRPr="00B23BD2" w:rsidRDefault="00B23BD2" w:rsidP="00B23BD2">
      <w:pPr>
        <w:kinsoku w:val="0"/>
        <w:overflowPunct w:val="0"/>
        <w:spacing w:before="7"/>
        <w:rPr>
          <w:rFonts w:ascii="Arial" w:eastAsia="Times New Roman" w:hAnsi="Arial" w:cs="Arial"/>
          <w:b/>
          <w:bCs/>
          <w:sz w:val="22"/>
          <w:szCs w:val="22"/>
        </w:rPr>
      </w:pPr>
    </w:p>
    <w:p w:rsidR="00B23BD2" w:rsidRPr="00B23BD2" w:rsidRDefault="00B23BD2" w:rsidP="00B23BD2">
      <w:pPr>
        <w:numPr>
          <w:ilvl w:val="1"/>
          <w:numId w:val="5"/>
        </w:numPr>
        <w:tabs>
          <w:tab w:val="left" w:pos="822"/>
        </w:tabs>
        <w:kinsoku w:val="0"/>
        <w:overflowPunct w:val="0"/>
        <w:spacing w:line="250" w:lineRule="auto"/>
        <w:ind w:left="822" w:right="104" w:hanging="708"/>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offering,</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giving,</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soliciting,</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acceptance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inducement</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2"/>
          <w:sz w:val="22"/>
          <w:szCs w:val="22"/>
        </w:rPr>
        <w:t>reward,</w:t>
      </w:r>
      <w:r w:rsidRPr="00B23BD2">
        <w:rPr>
          <w:rFonts w:ascii="Arial" w:eastAsia="Times New Roman" w:hAnsi="Arial" w:cs="Arial"/>
          <w:color w:val="231F20"/>
          <w:spacing w:val="87"/>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showing</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favour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disfavour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which</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influence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person</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z w:val="22"/>
          <w:szCs w:val="22"/>
        </w:rPr>
        <w:t>improperly.’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It</w:t>
      </w:r>
      <w:r w:rsidRPr="00B23BD2">
        <w:rPr>
          <w:rFonts w:ascii="Arial" w:eastAsia="Times New Roman" w:hAnsi="Arial" w:cs="Arial"/>
          <w:color w:val="231F20"/>
          <w:spacing w:val="8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offence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under</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Prevention</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Acts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1889</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1916</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amended</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2"/>
          <w:sz w:val="22"/>
          <w:szCs w:val="22"/>
        </w:rPr>
        <w:t>and</w:t>
      </w:r>
    </w:p>
    <w:p w:rsidR="00B23BD2" w:rsidRPr="00B23BD2" w:rsidRDefault="00B23BD2" w:rsidP="00B23BD2">
      <w:pPr>
        <w:kinsoku w:val="0"/>
        <w:overflowPunct w:val="0"/>
        <w:ind w:left="822"/>
        <w:rPr>
          <w:rFonts w:ascii="Arial" w:eastAsia="Times New Roman" w:hAnsi="Arial" w:cs="Arial"/>
          <w:color w:val="231F20"/>
          <w:spacing w:val="2"/>
          <w:sz w:val="22"/>
          <w:szCs w:val="22"/>
        </w:rPr>
      </w:pPr>
      <w:r w:rsidRPr="00B23BD2">
        <w:rPr>
          <w:rFonts w:ascii="Arial" w:eastAsia="Times New Roman" w:hAnsi="Arial" w:cs="Arial"/>
          <w:color w:val="231F20"/>
          <w:spacing w:val="-2"/>
          <w:sz w:val="22"/>
          <w:szCs w:val="22"/>
        </w:rPr>
        <w:t>S.117</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(3)</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Local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Government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1972.</w:t>
      </w:r>
    </w:p>
    <w:p w:rsidR="00B23BD2" w:rsidRPr="00B23BD2" w:rsidRDefault="00B23BD2" w:rsidP="00B23BD2">
      <w:pPr>
        <w:kinsoku w:val="0"/>
        <w:overflowPunct w:val="0"/>
        <w:ind w:left="822"/>
        <w:rPr>
          <w:rFonts w:ascii="Arial" w:eastAsia="Times New Roman" w:hAnsi="Arial" w:cs="Arial"/>
          <w:color w:val="231F20"/>
          <w:spacing w:val="2"/>
          <w:sz w:val="22"/>
          <w:szCs w:val="22"/>
        </w:rPr>
      </w:pPr>
    </w:p>
    <w:p w:rsidR="00B23BD2" w:rsidRPr="00B23BD2" w:rsidRDefault="00B23BD2" w:rsidP="00BD098C">
      <w:pPr>
        <w:ind w:left="851"/>
        <w:jc w:val="both"/>
        <w:rPr>
          <w:rFonts w:ascii="Arial" w:eastAsia="Times New Roman" w:hAnsi="Arial" w:cs="Arial"/>
          <w:b/>
          <w:color w:val="FF0000"/>
          <w:sz w:val="22"/>
          <w:szCs w:val="22"/>
          <w:u w:val="single"/>
          <w:lang w:val="en-US"/>
        </w:rPr>
      </w:pPr>
      <w:r w:rsidRPr="00B23BD2">
        <w:rPr>
          <w:rFonts w:ascii="Arial" w:eastAsia="Times New Roman" w:hAnsi="Arial" w:cs="Arial"/>
          <w:b/>
          <w:color w:val="FF0000"/>
          <w:sz w:val="22"/>
          <w:szCs w:val="22"/>
          <w:u w:val="single"/>
          <w:lang w:val="en-US"/>
        </w:rPr>
        <w:t>Bribery</w:t>
      </w:r>
    </w:p>
    <w:p w:rsidR="00B23BD2" w:rsidRPr="00B23BD2" w:rsidRDefault="00B23BD2" w:rsidP="00BD098C">
      <w:pPr>
        <w:spacing w:before="100" w:beforeAutospacing="1" w:after="100" w:afterAutospacing="1"/>
        <w:ind w:left="851" w:hanging="709"/>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2.7</w:t>
      </w:r>
      <w:r w:rsidRPr="00B23BD2">
        <w:rPr>
          <w:rFonts w:ascii="Arial" w:eastAsia="Times New Roman" w:hAnsi="Arial" w:cs="Arial"/>
          <w:color w:val="FF0000"/>
          <w:sz w:val="22"/>
          <w:szCs w:val="22"/>
          <w:lang w:val="en-US"/>
        </w:rPr>
        <w:tab/>
        <w:t xml:space="preserve">Bribery can be described as giving someone a financial inducement or other form of advantage to encourage that person to perform their functions or activities improperly, or to reward that person for having already done so, in order to gain a personal, commercial, regulatory or contractual advantage.  </w:t>
      </w:r>
    </w:p>
    <w:p w:rsidR="00B23BD2" w:rsidRPr="00B23BD2" w:rsidRDefault="00B23BD2" w:rsidP="00BD098C">
      <w:pPr>
        <w:spacing w:before="100" w:beforeAutospacing="1" w:after="100" w:afterAutospacing="1"/>
        <w:ind w:left="851" w:hanging="709"/>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ab/>
        <w:t>The Bribery Act 2010 came into force on 1 July 2011.  The Council has an approved Anti-Bribery Policy in place, which is referred to at Appendix 6 of this Anti-Fraud and Corruption Policy.</w:t>
      </w:r>
    </w:p>
    <w:p w:rsidR="00B23BD2" w:rsidRPr="00B23BD2" w:rsidRDefault="00B23BD2" w:rsidP="00BD098C">
      <w:pPr>
        <w:spacing w:before="100" w:beforeAutospacing="1" w:after="100" w:afterAutospacing="1"/>
        <w:ind w:left="851" w:hanging="709"/>
        <w:jc w:val="both"/>
        <w:rPr>
          <w:rFonts w:ascii="Arial" w:eastAsia="Times New Roman" w:hAnsi="Arial" w:cs="Arial"/>
          <w:b/>
          <w:color w:val="FF0000"/>
          <w:sz w:val="22"/>
          <w:szCs w:val="22"/>
          <w:u w:val="single"/>
          <w:lang w:val="en-US"/>
        </w:rPr>
      </w:pPr>
      <w:r w:rsidRPr="00B23BD2">
        <w:rPr>
          <w:rFonts w:ascii="Arial" w:eastAsia="Times New Roman" w:hAnsi="Arial" w:cs="Arial"/>
          <w:color w:val="FF0000"/>
          <w:sz w:val="22"/>
          <w:szCs w:val="22"/>
          <w:lang w:val="en-US"/>
        </w:rPr>
        <w:tab/>
      </w:r>
      <w:r w:rsidRPr="00B23BD2">
        <w:rPr>
          <w:rFonts w:ascii="Arial" w:eastAsia="Times New Roman" w:hAnsi="Arial" w:cs="Arial"/>
          <w:b/>
          <w:color w:val="FF0000"/>
          <w:sz w:val="22"/>
          <w:szCs w:val="22"/>
          <w:u w:val="single"/>
          <w:lang w:val="en-US"/>
        </w:rPr>
        <w:t>Money Laundering</w:t>
      </w:r>
    </w:p>
    <w:p w:rsidR="00B23BD2" w:rsidRPr="00B23BD2" w:rsidRDefault="00B23BD2" w:rsidP="00BD098C">
      <w:pPr>
        <w:spacing w:before="100" w:beforeAutospacing="1" w:after="100" w:afterAutospacing="1"/>
        <w:ind w:left="851" w:hanging="709"/>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2.8</w:t>
      </w:r>
      <w:r w:rsidRPr="00B23BD2">
        <w:rPr>
          <w:rFonts w:ascii="Arial" w:eastAsia="Times New Roman" w:hAnsi="Arial" w:cs="Arial"/>
          <w:color w:val="FF0000"/>
          <w:sz w:val="22"/>
          <w:szCs w:val="22"/>
          <w:lang w:val="en-US"/>
        </w:rPr>
        <w:tab/>
        <w:t xml:space="preserve">Money laundering is a term applied to any method used to convert or exchange money or assets obtained from criminal activity into money or assets that are “clean”, in such a way that the “clean” money can no longer be linked back to the criminal activity. Whilst the risk of money laundering to RBC is relatively low and the provisions of the Money Laundering Regulations 2007 do not strictly apply to RBC as an organisation, RBC has adopted an Anti-Money Laundering Policy (Appendix 6) as good practice. This Policy supports all staff in complying with the money laundering provisions included within the Proceeds of Crime Act 2002 and the Terrorism Act 2000. </w:t>
      </w:r>
    </w:p>
    <w:p w:rsidR="00B23BD2" w:rsidRPr="00B23BD2" w:rsidRDefault="00B23BD2" w:rsidP="00B23BD2">
      <w:pPr>
        <w:numPr>
          <w:ilvl w:val="0"/>
          <w:numId w:val="5"/>
        </w:numPr>
        <w:tabs>
          <w:tab w:val="left" w:pos="834"/>
        </w:tabs>
        <w:kinsoku w:val="0"/>
        <w:overflowPunct w:val="0"/>
        <w:ind w:left="834" w:hanging="720"/>
        <w:outlineLvl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t>RULES</w:t>
      </w:r>
      <w:r w:rsidRPr="00B23BD2">
        <w:rPr>
          <w:rFonts w:ascii="Arial" w:eastAsia="Times New Roman" w:hAnsi="Arial" w:cs="Arial"/>
          <w:b/>
          <w:bCs/>
          <w:color w:val="231F20"/>
          <w:spacing w:val="-11"/>
          <w:sz w:val="22"/>
          <w:szCs w:val="22"/>
        </w:rPr>
        <w:t xml:space="preserve"> </w:t>
      </w:r>
      <w:r w:rsidRPr="00B23BD2">
        <w:rPr>
          <w:rFonts w:ascii="Arial" w:eastAsia="Times New Roman" w:hAnsi="Arial" w:cs="Arial"/>
          <w:b/>
          <w:bCs/>
          <w:color w:val="231F20"/>
          <w:spacing w:val="2"/>
          <w:sz w:val="22"/>
          <w:szCs w:val="22"/>
        </w:rPr>
        <w:t>AND</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3"/>
          <w:sz w:val="22"/>
          <w:szCs w:val="22"/>
        </w:rPr>
        <w:t>PROCEDURES</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5"/>
        </w:numPr>
        <w:tabs>
          <w:tab w:val="left" w:pos="834"/>
        </w:tabs>
        <w:kinsoku w:val="0"/>
        <w:overflowPunct w:val="0"/>
        <w:spacing w:line="250" w:lineRule="auto"/>
        <w:ind w:left="834"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various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procedures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rules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ensure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day-to-day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operations</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activities</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properly</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controlled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important</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part</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2"/>
          <w:sz w:val="22"/>
          <w:szCs w:val="22"/>
        </w:rPr>
        <w:t>control</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3"/>
          <w:sz w:val="22"/>
          <w:szCs w:val="22"/>
        </w:rPr>
        <w:t>framework.</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ind w:left="833" w:hanging="71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These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include:-</w:t>
      </w:r>
    </w:p>
    <w:p w:rsidR="00B23BD2" w:rsidRPr="00B23BD2" w:rsidRDefault="00B23BD2" w:rsidP="00B23BD2">
      <w:pPr>
        <w:kinsoku w:val="0"/>
        <w:overflowPunct w:val="0"/>
        <w:spacing w:before="11"/>
        <w:jc w:val="both"/>
        <w:rPr>
          <w:rFonts w:ascii="Arial" w:eastAsia="Times New Roman" w:hAnsi="Arial" w:cs="Arial"/>
          <w:sz w:val="23"/>
          <w:szCs w:val="23"/>
        </w:rPr>
      </w:pPr>
    </w:p>
    <w:p w:rsidR="00B23BD2" w:rsidRPr="00B23BD2" w:rsidRDefault="00B23BD2" w:rsidP="005B4C15">
      <w:pPr>
        <w:numPr>
          <w:ilvl w:val="2"/>
          <w:numId w:val="45"/>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Financial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Procedure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Rules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Financial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Regulations</w:t>
      </w:r>
    </w:p>
    <w:p w:rsidR="00B23BD2" w:rsidRPr="00B23BD2" w:rsidRDefault="00B23BD2" w:rsidP="005B4C15">
      <w:pPr>
        <w:numPr>
          <w:ilvl w:val="2"/>
          <w:numId w:val="45"/>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Contracts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Procedure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Rules</w:t>
      </w:r>
    </w:p>
    <w:p w:rsidR="00B23BD2" w:rsidRPr="00B23BD2" w:rsidRDefault="00B23BD2" w:rsidP="005B4C15">
      <w:pPr>
        <w:numPr>
          <w:ilvl w:val="2"/>
          <w:numId w:val="45"/>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Code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Conduct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Governors</w:t>
      </w:r>
    </w:p>
    <w:p w:rsidR="00B23BD2" w:rsidRPr="00B23BD2" w:rsidRDefault="00B23BD2" w:rsidP="005B4C15">
      <w:pPr>
        <w:numPr>
          <w:ilvl w:val="2"/>
          <w:numId w:val="45"/>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Guidance for Safe Working Practice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employees)</w:t>
      </w:r>
    </w:p>
    <w:p w:rsidR="00B23BD2" w:rsidRPr="00B23BD2" w:rsidRDefault="00B23BD2" w:rsidP="005B4C15">
      <w:pPr>
        <w:numPr>
          <w:ilvl w:val="2"/>
          <w:numId w:val="45"/>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Financial Scheme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Delegation</w:t>
      </w:r>
      <w:r w:rsidR="000462DD">
        <w:rPr>
          <w:rFonts w:ascii="Arial" w:eastAsia="Times New Roman" w:hAnsi="Arial" w:cs="Arial"/>
          <w:color w:val="231F20"/>
          <w:spacing w:val="2"/>
          <w:sz w:val="22"/>
          <w:szCs w:val="22"/>
        </w:rPr>
        <w:t xml:space="preserve"> </w:t>
      </w:r>
      <w:r w:rsidR="000462DD" w:rsidRPr="000462DD">
        <w:rPr>
          <w:rFonts w:ascii="Arial" w:eastAsia="Times New Roman" w:hAnsi="Arial" w:cs="Arial"/>
          <w:color w:val="FF0000"/>
          <w:spacing w:val="2"/>
          <w:sz w:val="22"/>
          <w:szCs w:val="22"/>
        </w:rPr>
        <w:t xml:space="preserve">and Governing Board Committee Structure and terms of reference document for committees </w:t>
      </w:r>
    </w:p>
    <w:p w:rsidR="00B23BD2" w:rsidRPr="00B23BD2" w:rsidRDefault="00B23BD2" w:rsidP="00B23BD2">
      <w:pPr>
        <w:kinsoku w:val="0"/>
        <w:overflowPunct w:val="0"/>
        <w:spacing w:before="11"/>
        <w:jc w:val="both"/>
        <w:rPr>
          <w:rFonts w:ascii="Arial" w:eastAsia="Times New Roman" w:hAnsi="Arial" w:cs="Arial"/>
          <w:sz w:val="23"/>
          <w:szCs w:val="23"/>
        </w:rPr>
      </w:pPr>
    </w:p>
    <w:p w:rsidR="00B23BD2" w:rsidRPr="00B23BD2" w:rsidRDefault="00B23BD2" w:rsidP="00B23BD2">
      <w:pPr>
        <w:numPr>
          <w:ilvl w:val="1"/>
          <w:numId w:val="5"/>
        </w:numPr>
        <w:tabs>
          <w:tab w:val="left" w:pos="834"/>
        </w:tabs>
        <w:kinsoku w:val="0"/>
        <w:overflowPunct w:val="0"/>
        <w:spacing w:line="250" w:lineRule="auto"/>
        <w:ind w:left="834"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Individual</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have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also</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introduced</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own</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measures</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designed</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2"/>
          <w:sz w:val="22"/>
          <w:szCs w:val="22"/>
        </w:rPr>
        <w:t>control</w:t>
      </w:r>
      <w:r w:rsidRPr="00B23BD2">
        <w:rPr>
          <w:rFonts w:ascii="Arial" w:eastAsia="Times New Roman" w:hAnsi="Arial" w:cs="Arial"/>
          <w:color w:val="231F20"/>
          <w:spacing w:val="88"/>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activities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working</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manuals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etc</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CE25E7"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Pr>
          <w:rFonts w:ascii="Arial" w:eastAsia="Times New Roman" w:hAnsi="Arial" w:cs="Arial"/>
          <w:color w:val="231F20"/>
          <w:spacing w:val="1"/>
          <w:sz w:val="22"/>
          <w:szCs w:val="22"/>
        </w:rPr>
        <w:t>Headteacher</w:t>
      </w:r>
      <w:r w:rsidRPr="00B23BD2">
        <w:rPr>
          <w:rFonts w:ascii="Arial" w:eastAsia="Times New Roman" w:hAnsi="Arial" w:cs="Arial"/>
          <w:color w:val="231F20"/>
          <w:spacing w:val="1"/>
          <w:sz w:val="22"/>
          <w:szCs w:val="22"/>
        </w:rPr>
        <w:t>s</w:t>
      </w:r>
      <w:r w:rsidR="00B23BD2" w:rsidRPr="00B23BD2">
        <w:rPr>
          <w:rFonts w:ascii="Arial" w:eastAsia="Times New Roman" w:hAnsi="Arial" w:cs="Arial"/>
          <w:color w:val="231F20"/>
          <w:spacing w:val="1"/>
          <w:sz w:val="22"/>
          <w:szCs w:val="22"/>
        </w:rPr>
        <w:t xml:space="preserve"> need to ensure that </w:t>
      </w:r>
      <w:r w:rsidR="00B23BD2" w:rsidRPr="00B23BD2">
        <w:rPr>
          <w:rFonts w:ascii="Arial" w:eastAsia="Times New Roman" w:hAnsi="Arial" w:cs="Arial"/>
          <w:color w:val="231F20"/>
          <w:sz w:val="22"/>
          <w:szCs w:val="22"/>
        </w:rPr>
        <w:t>staff</w:t>
      </w:r>
      <w:r w:rsidR="00B23BD2" w:rsidRPr="00B23BD2">
        <w:rPr>
          <w:rFonts w:ascii="Arial" w:eastAsia="Times New Roman" w:hAnsi="Arial" w:cs="Arial"/>
          <w:color w:val="231F20"/>
          <w:spacing w:val="1"/>
          <w:sz w:val="22"/>
          <w:szCs w:val="22"/>
        </w:rPr>
        <w:t xml:space="preserve"> have access to these rules and regulations </w:t>
      </w:r>
      <w:r w:rsidR="00B23BD2" w:rsidRPr="00B23BD2">
        <w:rPr>
          <w:rFonts w:ascii="Arial" w:eastAsia="Times New Roman" w:hAnsi="Arial" w:cs="Arial"/>
          <w:color w:val="231F20"/>
          <w:spacing w:val="2"/>
          <w:sz w:val="22"/>
          <w:szCs w:val="22"/>
        </w:rPr>
        <w:t>and</w:t>
      </w:r>
      <w:r w:rsidR="00B23BD2" w:rsidRPr="00B23BD2">
        <w:rPr>
          <w:rFonts w:ascii="Arial" w:eastAsia="Times New Roman" w:hAnsi="Arial" w:cs="Arial"/>
          <w:color w:val="231F20"/>
          <w:spacing w:val="88"/>
          <w:sz w:val="22"/>
          <w:szCs w:val="22"/>
        </w:rPr>
        <w:t xml:space="preserve"> </w:t>
      </w:r>
      <w:r w:rsidR="00B23BD2" w:rsidRPr="00B23BD2">
        <w:rPr>
          <w:rFonts w:ascii="Arial" w:eastAsia="Times New Roman" w:hAnsi="Arial" w:cs="Arial"/>
          <w:color w:val="231F20"/>
          <w:spacing w:val="1"/>
          <w:sz w:val="22"/>
          <w:szCs w:val="22"/>
        </w:rPr>
        <w:t>that</w:t>
      </w:r>
      <w:r w:rsidR="00B23BD2" w:rsidRPr="00B23BD2">
        <w:rPr>
          <w:rFonts w:ascii="Arial" w:eastAsia="Times New Roman" w:hAnsi="Arial" w:cs="Arial"/>
          <w:color w:val="231F20"/>
          <w:spacing w:val="11"/>
          <w:sz w:val="22"/>
          <w:szCs w:val="22"/>
        </w:rPr>
        <w:t xml:space="preserve"> </w:t>
      </w:r>
      <w:r w:rsidR="00B23BD2" w:rsidRPr="00B23BD2">
        <w:rPr>
          <w:rFonts w:ascii="Arial" w:eastAsia="Times New Roman" w:hAnsi="Arial" w:cs="Arial"/>
          <w:color w:val="231F20"/>
          <w:sz w:val="22"/>
          <w:szCs w:val="22"/>
        </w:rPr>
        <w:t>staff</w:t>
      </w:r>
      <w:r w:rsidR="00B23BD2" w:rsidRPr="00B23BD2">
        <w:rPr>
          <w:rFonts w:ascii="Arial" w:eastAsia="Times New Roman" w:hAnsi="Arial" w:cs="Arial"/>
          <w:color w:val="231F20"/>
          <w:spacing w:val="11"/>
          <w:sz w:val="22"/>
          <w:szCs w:val="22"/>
        </w:rPr>
        <w:t xml:space="preserve"> </w:t>
      </w:r>
      <w:r w:rsidR="00B23BD2" w:rsidRPr="00B23BD2">
        <w:rPr>
          <w:rFonts w:ascii="Arial" w:eastAsia="Times New Roman" w:hAnsi="Arial" w:cs="Arial"/>
          <w:color w:val="231F20"/>
          <w:spacing w:val="1"/>
          <w:sz w:val="22"/>
          <w:szCs w:val="22"/>
        </w:rPr>
        <w:t>receive</w:t>
      </w:r>
      <w:r w:rsidR="00B23BD2" w:rsidRPr="00B23BD2">
        <w:rPr>
          <w:rFonts w:ascii="Arial" w:eastAsia="Times New Roman" w:hAnsi="Arial" w:cs="Arial"/>
          <w:color w:val="231F20"/>
          <w:spacing w:val="11"/>
          <w:sz w:val="22"/>
          <w:szCs w:val="22"/>
        </w:rPr>
        <w:t xml:space="preserve"> </w:t>
      </w:r>
      <w:r w:rsidR="00B23BD2" w:rsidRPr="00B23BD2">
        <w:rPr>
          <w:rFonts w:ascii="Arial" w:eastAsia="Times New Roman" w:hAnsi="Arial" w:cs="Arial"/>
          <w:color w:val="231F20"/>
          <w:spacing w:val="1"/>
          <w:sz w:val="22"/>
          <w:szCs w:val="22"/>
        </w:rPr>
        <w:t>appropriate</w:t>
      </w:r>
      <w:r w:rsidR="00B23BD2" w:rsidRPr="00B23BD2">
        <w:rPr>
          <w:rFonts w:ascii="Arial" w:eastAsia="Times New Roman" w:hAnsi="Arial" w:cs="Arial"/>
          <w:color w:val="231F20"/>
          <w:spacing w:val="11"/>
          <w:sz w:val="22"/>
          <w:szCs w:val="22"/>
        </w:rPr>
        <w:t xml:space="preserve"> </w:t>
      </w:r>
      <w:r w:rsidR="00B23BD2" w:rsidRPr="00B23BD2">
        <w:rPr>
          <w:rFonts w:ascii="Arial" w:eastAsia="Times New Roman" w:hAnsi="Arial" w:cs="Arial"/>
          <w:color w:val="231F20"/>
          <w:spacing w:val="2"/>
          <w:sz w:val="22"/>
          <w:szCs w:val="22"/>
        </w:rPr>
        <w:t>training.</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4"/>
        <w:jc w:val="both"/>
        <w:rPr>
          <w:rFonts w:ascii="Arial" w:eastAsia="Times New Roman" w:hAnsi="Arial" w:cs="Arial"/>
          <w:color w:val="FF0000"/>
          <w:sz w:val="22"/>
          <w:szCs w:val="22"/>
        </w:rPr>
      </w:pPr>
      <w:r w:rsidRPr="00B23BD2">
        <w:rPr>
          <w:rFonts w:ascii="Arial" w:eastAsia="Times New Roman" w:hAnsi="Arial" w:cs="Arial"/>
          <w:color w:val="231F20"/>
          <w:spacing w:val="1"/>
          <w:sz w:val="22"/>
          <w:szCs w:val="22"/>
        </w:rPr>
        <w:t>Failure</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comply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rules</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regulations</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result</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FF0000"/>
          <w:spacing w:val="1"/>
          <w:sz w:val="22"/>
          <w:szCs w:val="22"/>
        </w:rPr>
        <w:t xml:space="preserve">in further investigation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formal</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action</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being</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taken.</w:t>
      </w:r>
      <w:r w:rsidRPr="00B23BD2">
        <w:rPr>
          <w:rFonts w:ascii="Arial" w:eastAsia="Times New Roman" w:hAnsi="Arial" w:cs="Arial"/>
          <w:color w:val="231F20"/>
          <w:spacing w:val="92"/>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case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z w:val="22"/>
          <w:szCs w:val="22"/>
        </w:rPr>
        <w:t xml:space="preserve"> staff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would</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through</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disciplinary</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2"/>
          <w:sz w:val="22"/>
          <w:szCs w:val="22"/>
        </w:rPr>
        <w:t>process.</w:t>
      </w:r>
      <w:r w:rsidRPr="00B23BD2">
        <w:rPr>
          <w:rFonts w:ascii="Arial" w:eastAsia="Times New Roman" w:hAnsi="Arial" w:cs="Arial"/>
          <w:color w:val="231F20"/>
          <w:spacing w:val="64"/>
          <w:sz w:val="22"/>
          <w:szCs w:val="22"/>
        </w:rPr>
        <w:t xml:space="preserve"> </w:t>
      </w:r>
      <w:r w:rsidRPr="00B23BD2">
        <w:rPr>
          <w:rFonts w:ascii="Arial" w:eastAsia="Times New Roman" w:hAnsi="Arial" w:cs="Arial"/>
          <w:color w:val="231F20"/>
          <w:spacing w:val="2"/>
          <w:sz w:val="22"/>
          <w:szCs w:val="22"/>
        </w:rPr>
        <w:t>For</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3"/>
          <w:sz w:val="22"/>
          <w:szCs w:val="22"/>
        </w:rPr>
        <w:t>Governors</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3"/>
          <w:sz w:val="22"/>
          <w:szCs w:val="22"/>
        </w:rPr>
        <w:t>matters</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3"/>
          <w:sz w:val="22"/>
          <w:szCs w:val="22"/>
        </w:rPr>
        <w:t>would</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2"/>
          <w:sz w:val="22"/>
          <w:szCs w:val="22"/>
        </w:rPr>
        <w:t>be</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3"/>
          <w:sz w:val="22"/>
          <w:szCs w:val="22"/>
        </w:rPr>
        <w:t>dealt</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3"/>
          <w:sz w:val="22"/>
          <w:szCs w:val="22"/>
        </w:rPr>
        <w:t>with</w:t>
      </w:r>
      <w:r w:rsidRPr="00B23BD2">
        <w:rPr>
          <w:rFonts w:ascii="Arial" w:eastAsia="Times New Roman" w:hAnsi="Arial" w:cs="Arial"/>
          <w:color w:val="231F20"/>
          <w:spacing w:val="39"/>
          <w:sz w:val="22"/>
          <w:szCs w:val="22"/>
        </w:rPr>
        <w:t xml:space="preserve"> </w:t>
      </w:r>
      <w:r w:rsidRPr="00B23BD2">
        <w:rPr>
          <w:rFonts w:ascii="Arial" w:eastAsia="Times New Roman" w:hAnsi="Arial" w:cs="Arial"/>
          <w:color w:val="231F20"/>
          <w:spacing w:val="3"/>
          <w:sz w:val="22"/>
          <w:szCs w:val="22"/>
        </w:rPr>
        <w:t>following</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3"/>
          <w:sz w:val="22"/>
          <w:szCs w:val="22"/>
        </w:rPr>
        <w:t>advice</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FF0000"/>
          <w:spacing w:val="2"/>
          <w:sz w:val="22"/>
          <w:szCs w:val="22"/>
        </w:rPr>
        <w:t>from the Schools Support Service Manager.</w:t>
      </w:r>
    </w:p>
    <w:p w:rsidR="00B23BD2" w:rsidRPr="00B23BD2" w:rsidRDefault="00B23BD2" w:rsidP="00B23BD2">
      <w:pPr>
        <w:rPr>
          <w:rFonts w:eastAsia="Times New Roman"/>
          <w:color w:val="FF0000"/>
        </w:rPr>
      </w:pPr>
    </w:p>
    <w:p w:rsidR="00B23BD2" w:rsidRPr="00B23BD2" w:rsidRDefault="00B23BD2" w:rsidP="00B23BD2">
      <w:pPr>
        <w:tabs>
          <w:tab w:val="left" w:pos="834"/>
        </w:tabs>
        <w:kinsoku w:val="0"/>
        <w:overflowPunct w:val="0"/>
        <w:spacing w:line="250" w:lineRule="auto"/>
        <w:ind w:left="834" w:right="104"/>
        <w:jc w:val="both"/>
        <w:rPr>
          <w:rFonts w:ascii="Arial" w:eastAsia="Times New Roman" w:hAnsi="Arial" w:cs="Arial"/>
          <w:color w:val="FF0000"/>
          <w:sz w:val="22"/>
          <w:szCs w:val="22"/>
        </w:rPr>
      </w:pP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5"/>
        </w:numPr>
        <w:tabs>
          <w:tab w:val="left" w:pos="834"/>
        </w:tabs>
        <w:kinsoku w:val="0"/>
        <w:overflowPunct w:val="0"/>
        <w:ind w:left="834" w:hanging="720"/>
        <w:outlineLvl w:val="0"/>
        <w:rPr>
          <w:rFonts w:ascii="Arial" w:eastAsia="Times New Roman" w:hAnsi="Arial" w:cs="Arial"/>
          <w:color w:val="000000"/>
          <w:sz w:val="22"/>
          <w:szCs w:val="22"/>
        </w:rPr>
      </w:pPr>
      <w:r w:rsidRPr="00B23BD2">
        <w:rPr>
          <w:rFonts w:ascii="Arial" w:eastAsia="Times New Roman" w:hAnsi="Arial" w:cs="Arial"/>
          <w:b/>
          <w:bCs/>
          <w:color w:val="231F20"/>
          <w:sz w:val="22"/>
          <w:szCs w:val="22"/>
        </w:rPr>
        <w:t>BEHAVIOUR</w:t>
      </w:r>
      <w:r w:rsidRPr="00B23BD2">
        <w:rPr>
          <w:rFonts w:ascii="Arial" w:eastAsia="Times New Roman" w:hAnsi="Arial" w:cs="Arial"/>
          <w:b/>
          <w:bCs/>
          <w:color w:val="231F20"/>
          <w:spacing w:val="2"/>
          <w:sz w:val="22"/>
          <w:szCs w:val="22"/>
        </w:rPr>
        <w:t xml:space="preserve"> </w:t>
      </w:r>
      <w:r w:rsidRPr="00B23BD2">
        <w:rPr>
          <w:rFonts w:ascii="Arial" w:eastAsia="Times New Roman" w:hAnsi="Arial" w:cs="Arial"/>
          <w:b/>
          <w:bCs/>
          <w:color w:val="231F20"/>
          <w:spacing w:val="1"/>
          <w:sz w:val="22"/>
          <w:szCs w:val="22"/>
        </w:rPr>
        <w:t>OF</w:t>
      </w:r>
      <w:r w:rsidRPr="00B23BD2">
        <w:rPr>
          <w:rFonts w:ascii="Arial" w:eastAsia="Times New Roman" w:hAnsi="Arial" w:cs="Arial"/>
          <w:b/>
          <w:bCs/>
          <w:color w:val="231F20"/>
          <w:spacing w:val="2"/>
          <w:sz w:val="22"/>
          <w:szCs w:val="22"/>
        </w:rPr>
        <w:t xml:space="preserve"> GOVERNORS</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2"/>
          <w:sz w:val="22"/>
          <w:szCs w:val="22"/>
        </w:rPr>
        <w:t xml:space="preserve">AND MEMBERS </w:t>
      </w:r>
      <w:r w:rsidRPr="00B23BD2">
        <w:rPr>
          <w:rFonts w:ascii="Arial" w:eastAsia="Times New Roman" w:hAnsi="Arial" w:cs="Arial"/>
          <w:b/>
          <w:bCs/>
          <w:color w:val="231F20"/>
          <w:spacing w:val="1"/>
          <w:sz w:val="22"/>
          <w:szCs w:val="22"/>
        </w:rPr>
        <w:t>OF</w:t>
      </w:r>
      <w:r w:rsidRPr="00B23BD2">
        <w:rPr>
          <w:rFonts w:ascii="Arial" w:eastAsia="Times New Roman" w:hAnsi="Arial" w:cs="Arial"/>
          <w:b/>
          <w:bCs/>
          <w:color w:val="231F20"/>
          <w:spacing w:val="2"/>
          <w:sz w:val="22"/>
          <w:szCs w:val="22"/>
        </w:rPr>
        <w:t xml:space="preserve"> </w:t>
      </w:r>
      <w:r w:rsidRPr="00B23BD2">
        <w:rPr>
          <w:rFonts w:ascii="Arial" w:eastAsia="Times New Roman" w:hAnsi="Arial" w:cs="Arial"/>
          <w:b/>
          <w:bCs/>
          <w:color w:val="231F20"/>
          <w:spacing w:val="-1"/>
          <w:sz w:val="22"/>
          <w:szCs w:val="22"/>
        </w:rPr>
        <w:t>STAFF</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5"/>
        </w:numPr>
        <w:tabs>
          <w:tab w:val="left" w:pos="834"/>
        </w:tabs>
        <w:kinsoku w:val="0"/>
        <w:overflowPunct w:val="0"/>
        <w:spacing w:line="250" w:lineRule="auto"/>
        <w:ind w:left="834"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resolute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culture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tone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one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honesty</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2"/>
          <w:sz w:val="22"/>
          <w:szCs w:val="22"/>
        </w:rPr>
        <w:t>and</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pacing w:val="1"/>
          <w:sz w:val="22"/>
          <w:szCs w:val="22"/>
        </w:rPr>
        <w:t>opposition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corruption.</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color w:val="231F20"/>
          <w:sz w:val="22"/>
          <w:szCs w:val="22"/>
        </w:rPr>
        <w:t>There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expectation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requirement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that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all</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individuals,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businesses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organisations</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dealing</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way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high</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standards</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z w:val="22"/>
          <w:szCs w:val="22"/>
        </w:rPr>
        <w:t>probity,</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1"/>
          <w:sz w:val="22"/>
          <w:szCs w:val="22"/>
        </w:rPr>
        <w:t>openness</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pacing w:val="2"/>
          <w:sz w:val="22"/>
          <w:szCs w:val="22"/>
        </w:rPr>
        <w:t>and</w:t>
      </w:r>
      <w:r w:rsidRPr="00B23BD2">
        <w:rPr>
          <w:rFonts w:ascii="Arial" w:eastAsia="Times New Roman" w:hAnsi="Arial" w:cs="Arial"/>
          <w:color w:val="231F20"/>
          <w:spacing w:val="66"/>
          <w:sz w:val="22"/>
          <w:szCs w:val="22"/>
        </w:rPr>
        <w:t xml:space="preserve"> </w:t>
      </w:r>
      <w:r w:rsidRPr="00B23BD2">
        <w:rPr>
          <w:rFonts w:ascii="Arial" w:eastAsia="Times New Roman" w:hAnsi="Arial" w:cs="Arial"/>
          <w:color w:val="231F20"/>
          <w:spacing w:val="1"/>
          <w:sz w:val="22"/>
          <w:szCs w:val="22"/>
        </w:rPr>
        <w:t>integrity</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at</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levels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lead</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example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2"/>
          <w:sz w:val="22"/>
          <w:szCs w:val="22"/>
        </w:rPr>
        <w:t>these</w:t>
      </w:r>
      <w:r w:rsidRPr="00B23BD2">
        <w:rPr>
          <w:rFonts w:ascii="Arial" w:eastAsia="Times New Roman" w:hAnsi="Arial" w:cs="Arial"/>
          <w:color w:val="231F20"/>
          <w:spacing w:val="70"/>
          <w:sz w:val="22"/>
          <w:szCs w:val="22"/>
        </w:rPr>
        <w:t xml:space="preserve"> </w:t>
      </w:r>
      <w:r w:rsidRPr="00B23BD2">
        <w:rPr>
          <w:rFonts w:ascii="Arial" w:eastAsia="Times New Roman" w:hAnsi="Arial" w:cs="Arial"/>
          <w:color w:val="231F20"/>
          <w:spacing w:val="3"/>
          <w:sz w:val="22"/>
          <w:szCs w:val="22"/>
        </w:rPr>
        <w:t>matters.</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sz w:val="22"/>
          <w:szCs w:val="22"/>
        </w:rPr>
        <w:t xml:space="preserve">Each school is required to have a code of conduct for their Governing Board and for this to be reviewed annually. </w:t>
      </w:r>
    </w:p>
    <w:p w:rsidR="00B23BD2" w:rsidRPr="00B23BD2" w:rsidRDefault="00B23BD2" w:rsidP="00B23BD2">
      <w:pPr>
        <w:rPr>
          <w:rFonts w:eastAsia="Times New Roman"/>
          <w:color w:val="231F20"/>
          <w:spacing w:val="1"/>
        </w:rPr>
      </w:pPr>
    </w:p>
    <w:p w:rsidR="00B23BD2" w:rsidRPr="00B23BD2" w:rsidRDefault="00B23BD2"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Codes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Conduct</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set</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out</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approach</w:t>
      </w:r>
      <w:r w:rsidRPr="00B23BD2">
        <w:rPr>
          <w:rFonts w:ascii="Arial" w:eastAsia="Times New Roman" w:hAnsi="Arial" w:cs="Arial"/>
          <w:color w:val="231F20"/>
          <w:spacing w:val="66"/>
          <w:sz w:val="22"/>
          <w:szCs w:val="22"/>
        </w:rPr>
        <w:t xml:space="preserve"> </w:t>
      </w:r>
      <w:r w:rsidRPr="00B23BD2">
        <w:rPr>
          <w:rFonts w:ascii="Arial" w:eastAsia="Times New Roman" w:hAnsi="Arial" w:cs="Arial"/>
          <w:color w:val="231F20"/>
          <w:spacing w:val="1"/>
          <w:sz w:val="22"/>
          <w:szCs w:val="22"/>
        </w:rPr>
        <w:t xml:space="preserve">to work that is honest, </w:t>
      </w:r>
      <w:r w:rsidRPr="00B23BD2">
        <w:rPr>
          <w:rFonts w:ascii="Arial" w:eastAsia="Times New Roman" w:hAnsi="Arial" w:cs="Arial"/>
          <w:color w:val="231F20"/>
          <w:spacing w:val="-1"/>
          <w:sz w:val="22"/>
          <w:szCs w:val="22"/>
        </w:rPr>
        <w:t>fair,</w:t>
      </w:r>
      <w:r w:rsidRPr="00B23BD2">
        <w:rPr>
          <w:rFonts w:ascii="Arial" w:eastAsia="Times New Roman" w:hAnsi="Arial" w:cs="Arial"/>
          <w:color w:val="231F20"/>
          <w:spacing w:val="1"/>
          <w:sz w:val="22"/>
          <w:szCs w:val="22"/>
        </w:rPr>
        <w:t xml:space="preserve"> accountable, and, as far as possible, transparent. </w:t>
      </w:r>
      <w:r w:rsidRPr="00B23BD2">
        <w:rPr>
          <w:rFonts w:ascii="Arial" w:eastAsia="Times New Roman" w:hAnsi="Arial" w:cs="Arial"/>
          <w:color w:val="231F20"/>
          <w:spacing w:val="2"/>
          <w:sz w:val="22"/>
          <w:szCs w:val="22"/>
        </w:rPr>
        <w:t>Governors</w:t>
      </w:r>
      <w:r w:rsidRPr="00B23BD2">
        <w:rPr>
          <w:rFonts w:ascii="Arial" w:eastAsia="Times New Roman" w:hAnsi="Arial" w:cs="Arial"/>
          <w:color w:val="231F20"/>
          <w:spacing w:val="72"/>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must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line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codes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times.</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7"/>
        <w:jc w:val="both"/>
        <w:rPr>
          <w:rFonts w:ascii="Arial" w:eastAsia="Times New Roman" w:hAnsi="Arial" w:cs="Arial"/>
          <w:color w:val="000000"/>
          <w:sz w:val="22"/>
          <w:szCs w:val="22"/>
        </w:rPr>
      </w:pPr>
      <w:r w:rsidRPr="00B23BD2">
        <w:rPr>
          <w:rFonts w:ascii="Arial" w:eastAsia="Times New Roman" w:hAnsi="Arial" w:cs="Arial"/>
          <w:color w:val="231F20"/>
          <w:sz w:val="22"/>
          <w:szCs w:val="22"/>
        </w:rPr>
        <w:t>The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members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2"/>
          <w:sz w:val="22"/>
          <w:szCs w:val="22"/>
        </w:rPr>
        <w:t>staff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are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vital</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element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its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stance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against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fraud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corruption</w:t>
      </w:r>
      <w:r w:rsidRPr="00B23BD2">
        <w:rPr>
          <w:rFonts w:ascii="Arial" w:eastAsia="Times New Roman" w:hAnsi="Arial" w:cs="Arial"/>
          <w:color w:val="231F20"/>
          <w:spacing w:val="25"/>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positively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encouraged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raise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concerns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have.</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supplied</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dealt</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fairly</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z w:val="22"/>
          <w:szCs w:val="22"/>
        </w:rPr>
        <w:t>confidentially.</w:t>
      </w:r>
      <w:r w:rsidRPr="00B23BD2">
        <w:rPr>
          <w:rFonts w:ascii="Arial" w:eastAsia="Times New Roman" w:hAnsi="Arial" w:cs="Arial"/>
          <w:color w:val="231F20"/>
          <w:spacing w:val="2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aim</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2"/>
          <w:sz w:val="22"/>
          <w:szCs w:val="22"/>
        </w:rPr>
        <w:t>to</w:t>
      </w:r>
      <w:r w:rsidRPr="00B23BD2">
        <w:rPr>
          <w:rFonts w:ascii="Arial" w:eastAsia="Times New Roman" w:hAnsi="Arial" w:cs="Arial"/>
          <w:color w:val="231F20"/>
          <w:spacing w:val="94"/>
          <w:sz w:val="22"/>
          <w:szCs w:val="22"/>
        </w:rPr>
        <w:t xml:space="preserve"> </w:t>
      </w:r>
      <w:r w:rsidRPr="00B23BD2">
        <w:rPr>
          <w:rFonts w:ascii="Arial" w:eastAsia="Times New Roman" w:hAnsi="Arial" w:cs="Arial"/>
          <w:color w:val="231F20"/>
          <w:spacing w:val="1"/>
          <w:sz w:val="22"/>
          <w:szCs w:val="22"/>
        </w:rPr>
        <w:t>avoid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revealing</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names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persons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supply</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2"/>
          <w:sz w:val="22"/>
          <w:szCs w:val="22"/>
        </w:rPr>
        <w:t>investigation</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plan</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(see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Appendix</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1)</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provides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further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issue.</w:t>
      </w:r>
    </w:p>
    <w:p w:rsidR="00B23BD2" w:rsidRPr="00B23BD2" w:rsidRDefault="00B23BD2" w:rsidP="00B23BD2">
      <w:pPr>
        <w:tabs>
          <w:tab w:val="left" w:pos="834"/>
        </w:tabs>
        <w:kinsoku w:val="0"/>
        <w:overflowPunct w:val="0"/>
        <w:spacing w:line="250" w:lineRule="auto"/>
        <w:ind w:right="105"/>
        <w:jc w:val="both"/>
        <w:rPr>
          <w:rFonts w:ascii="Arial" w:eastAsia="Times New Roman" w:hAnsi="Arial" w:cs="Arial"/>
          <w:color w:val="000000"/>
          <w:sz w:val="22"/>
          <w:szCs w:val="22"/>
        </w:rPr>
      </w:pPr>
    </w:p>
    <w:p w:rsidR="00B23BD2" w:rsidRPr="00B23BD2" w:rsidRDefault="00B23BD2" w:rsidP="00B23BD2">
      <w:pPr>
        <w:numPr>
          <w:ilvl w:val="1"/>
          <w:numId w:val="5"/>
        </w:numPr>
        <w:tabs>
          <w:tab w:val="left" w:pos="831"/>
        </w:tabs>
        <w:kinsoku w:val="0"/>
        <w:overflowPunct w:val="0"/>
        <w:spacing w:before="45" w:line="250" w:lineRule="auto"/>
        <w:ind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Chairs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Governors/</w:t>
      </w:r>
      <w:r w:rsidR="00CE25E7" w:rsidRPr="00B23BD2">
        <w:rPr>
          <w:rFonts w:ascii="Arial" w:eastAsia="Times New Roman" w:hAnsi="Arial" w:cs="Arial"/>
          <w:color w:val="231F20"/>
          <w:spacing w:val="1"/>
          <w:sz w:val="22"/>
          <w:szCs w:val="22"/>
        </w:rPr>
        <w:t>Headteacher’s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expected</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deal</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firmly</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quickly</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2"/>
          <w:sz w:val="22"/>
          <w:szCs w:val="22"/>
        </w:rPr>
        <w:t>those</w:t>
      </w:r>
      <w:r w:rsidRPr="00B23BD2">
        <w:rPr>
          <w:rFonts w:ascii="Arial" w:eastAsia="Times New Roman" w:hAnsi="Arial" w:cs="Arial"/>
          <w:color w:val="231F20"/>
          <w:spacing w:val="88"/>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corrupt,</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seek</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corrupt,</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defraud,</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seek</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defraud</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2"/>
          <w:sz w:val="22"/>
          <w:szCs w:val="22"/>
        </w:rPr>
        <w:t>Council/</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pacing w:val="1"/>
          <w:sz w:val="22"/>
          <w:szCs w:val="22"/>
        </w:rPr>
        <w:t xml:space="preserve">School. Cases involving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
          <w:sz w:val="22"/>
          <w:szCs w:val="22"/>
        </w:rPr>
        <w:t xml:space="preserve"> </w:t>
      </w:r>
      <w:r w:rsidRPr="000462DD">
        <w:rPr>
          <w:rFonts w:ascii="Arial" w:eastAsia="Times New Roman" w:hAnsi="Arial" w:cs="Arial"/>
          <w:color w:val="FF0000"/>
          <w:spacing w:val="1"/>
          <w:sz w:val="22"/>
          <w:szCs w:val="22"/>
        </w:rPr>
        <w:t xml:space="preserve">will be investigated and may </w:t>
      </w:r>
      <w:r w:rsidRPr="00B23BD2">
        <w:rPr>
          <w:rFonts w:ascii="Arial" w:eastAsia="Times New Roman" w:hAnsi="Arial" w:cs="Arial"/>
          <w:color w:val="231F20"/>
          <w:spacing w:val="1"/>
          <w:sz w:val="22"/>
          <w:szCs w:val="22"/>
        </w:rPr>
        <w:t xml:space="preserve">lead to disciplinary action, which may result </w:t>
      </w:r>
      <w:r w:rsidRPr="00B23BD2">
        <w:rPr>
          <w:rFonts w:ascii="Arial" w:eastAsia="Times New Roman" w:hAnsi="Arial" w:cs="Arial"/>
          <w:color w:val="231F20"/>
          <w:spacing w:val="2"/>
          <w:sz w:val="22"/>
          <w:szCs w:val="22"/>
        </w:rPr>
        <w:t>in</w:t>
      </w:r>
      <w:r w:rsidRPr="00B23BD2">
        <w:rPr>
          <w:rFonts w:ascii="Arial" w:eastAsia="Times New Roman" w:hAnsi="Arial" w:cs="Arial"/>
          <w:color w:val="231F20"/>
          <w:spacing w:val="101"/>
          <w:sz w:val="22"/>
          <w:szCs w:val="22"/>
        </w:rPr>
        <w:t xml:space="preserve"> </w:t>
      </w:r>
      <w:r w:rsidRPr="00B23BD2">
        <w:rPr>
          <w:rFonts w:ascii="Arial" w:eastAsia="Times New Roman" w:hAnsi="Arial" w:cs="Arial"/>
          <w:color w:val="231F20"/>
          <w:spacing w:val="4"/>
          <w:sz w:val="22"/>
          <w:szCs w:val="22"/>
        </w:rPr>
        <w:t xml:space="preserve">dismissal. </w:t>
      </w:r>
      <w:r w:rsidRPr="00B23BD2">
        <w:rPr>
          <w:rFonts w:ascii="Arial" w:eastAsia="Times New Roman" w:hAnsi="Arial" w:cs="Arial"/>
          <w:color w:val="FF0000"/>
          <w:sz w:val="22"/>
          <w:szCs w:val="22"/>
        </w:rPr>
        <w:t>Cases involving Governors will result in investigation and potential</w:t>
      </w:r>
      <w:r w:rsidR="000462DD">
        <w:rPr>
          <w:rFonts w:ascii="Arial" w:eastAsia="Times New Roman" w:hAnsi="Arial" w:cs="Arial"/>
          <w:color w:val="FF0000"/>
          <w:sz w:val="22"/>
          <w:szCs w:val="22"/>
        </w:rPr>
        <w:t xml:space="preserve"> suspension or</w:t>
      </w:r>
      <w:r w:rsidRPr="00B23BD2">
        <w:rPr>
          <w:rFonts w:ascii="Arial" w:eastAsia="Times New Roman" w:hAnsi="Arial" w:cs="Arial"/>
          <w:color w:val="FF0000"/>
          <w:sz w:val="22"/>
          <w:szCs w:val="22"/>
        </w:rPr>
        <w:t xml:space="preserve"> removal from the Board</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4"/>
          <w:sz w:val="22"/>
          <w:szCs w:val="22"/>
        </w:rPr>
        <w:t>Where</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there</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2"/>
          <w:sz w:val="22"/>
          <w:szCs w:val="22"/>
        </w:rPr>
        <w:t>is</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prima</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facie</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evidence</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3"/>
          <w:sz w:val="22"/>
          <w:szCs w:val="22"/>
        </w:rPr>
        <w:t>that</w:t>
      </w:r>
      <w:r w:rsidRPr="00B23BD2">
        <w:rPr>
          <w:rFonts w:ascii="Arial" w:eastAsia="Times New Roman" w:hAnsi="Arial" w:cs="Arial"/>
          <w:color w:val="231F20"/>
          <w:spacing w:val="43"/>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criminal</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3"/>
          <w:sz w:val="22"/>
          <w:szCs w:val="22"/>
        </w:rPr>
        <w:t>offence</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3"/>
          <w:sz w:val="22"/>
          <w:szCs w:val="22"/>
        </w:rPr>
        <w:t>has</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5"/>
          <w:sz w:val="22"/>
          <w:szCs w:val="22"/>
        </w:rPr>
        <w:t>been</w:t>
      </w:r>
      <w:r w:rsidRPr="00B23BD2">
        <w:rPr>
          <w:rFonts w:ascii="Arial" w:eastAsia="Times New Roman" w:hAnsi="Arial" w:cs="Arial"/>
          <w:color w:val="231F20"/>
          <w:spacing w:val="49"/>
          <w:sz w:val="22"/>
          <w:szCs w:val="22"/>
        </w:rPr>
        <w:t xml:space="preserve"> </w:t>
      </w:r>
      <w:r w:rsidRPr="00B23BD2">
        <w:rPr>
          <w:rFonts w:ascii="Arial" w:eastAsia="Times New Roman" w:hAnsi="Arial" w:cs="Arial"/>
          <w:color w:val="231F20"/>
          <w:spacing w:val="3"/>
          <w:sz w:val="22"/>
          <w:szCs w:val="22"/>
        </w:rPr>
        <w:t>committed</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it</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is</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3"/>
          <w:sz w:val="22"/>
          <w:szCs w:val="22"/>
        </w:rPr>
        <w:t>policy</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of</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41"/>
          <w:sz w:val="22"/>
          <w:szCs w:val="22"/>
        </w:rPr>
        <w:t xml:space="preserve"> </w:t>
      </w:r>
      <w:r w:rsidRPr="00B23BD2">
        <w:rPr>
          <w:rFonts w:ascii="Arial" w:eastAsia="Times New Roman" w:hAnsi="Arial" w:cs="Arial"/>
          <w:color w:val="231F20"/>
          <w:spacing w:val="3"/>
          <w:sz w:val="22"/>
          <w:szCs w:val="22"/>
        </w:rPr>
        <w:t>Council/School</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to</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3"/>
          <w:sz w:val="22"/>
          <w:szCs w:val="22"/>
        </w:rPr>
        <w:t>refer</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3"/>
          <w:sz w:val="22"/>
          <w:szCs w:val="22"/>
        </w:rPr>
        <w:t>case</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2"/>
          <w:sz w:val="22"/>
          <w:szCs w:val="22"/>
        </w:rPr>
        <w:t>to</w:t>
      </w:r>
      <w:r w:rsidRPr="00B23BD2">
        <w:rPr>
          <w:rFonts w:ascii="Arial" w:eastAsia="Times New Roman" w:hAnsi="Arial" w:cs="Arial"/>
          <w:color w:val="231F20"/>
          <w:spacing w:val="41"/>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3"/>
          <w:sz w:val="22"/>
          <w:szCs w:val="22"/>
        </w:rPr>
        <w:t>Police</w:t>
      </w:r>
      <w:r w:rsidRPr="00B23BD2">
        <w:rPr>
          <w:rFonts w:ascii="Arial" w:eastAsia="Times New Roman" w:hAnsi="Arial" w:cs="Arial"/>
          <w:color w:val="231F20"/>
          <w:spacing w:val="40"/>
          <w:sz w:val="22"/>
          <w:szCs w:val="22"/>
        </w:rPr>
        <w:t xml:space="preserve"> </w:t>
      </w:r>
      <w:r w:rsidRPr="00B23BD2">
        <w:rPr>
          <w:rFonts w:ascii="Arial" w:eastAsia="Times New Roman" w:hAnsi="Arial" w:cs="Arial"/>
          <w:color w:val="231F20"/>
          <w:spacing w:val="4"/>
          <w:sz w:val="22"/>
          <w:szCs w:val="22"/>
        </w:rPr>
        <w:t>for</w:t>
      </w:r>
      <w:r w:rsidRPr="00B23BD2">
        <w:rPr>
          <w:rFonts w:ascii="Arial" w:eastAsia="Times New Roman" w:hAnsi="Arial" w:cs="Arial"/>
          <w:color w:val="231F20"/>
          <w:spacing w:val="59"/>
          <w:sz w:val="22"/>
          <w:szCs w:val="22"/>
        </w:rPr>
        <w:t xml:space="preserve"> </w:t>
      </w:r>
      <w:r w:rsidRPr="00B23BD2">
        <w:rPr>
          <w:rFonts w:ascii="Arial" w:eastAsia="Times New Roman" w:hAnsi="Arial" w:cs="Arial"/>
          <w:color w:val="231F20"/>
          <w:spacing w:val="3"/>
          <w:sz w:val="22"/>
          <w:szCs w:val="22"/>
        </w:rPr>
        <w:t>prosecution.</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5"/>
        </w:numPr>
        <w:tabs>
          <w:tab w:val="left" w:pos="831"/>
        </w:tabs>
        <w:kinsoku w:val="0"/>
        <w:overflowPunct w:val="0"/>
        <w:spacing w:line="250" w:lineRule="auto"/>
        <w:ind w:right="108"/>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There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need</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ensure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investigative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process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misused</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2"/>
          <w:sz w:val="22"/>
          <w:szCs w:val="22"/>
        </w:rPr>
        <w:t>therefore,</w:t>
      </w:r>
      <w:r w:rsidRPr="00B23BD2">
        <w:rPr>
          <w:rFonts w:ascii="Arial" w:eastAsia="Times New Roman" w:hAnsi="Arial" w:cs="Arial"/>
          <w:color w:val="231F20"/>
          <w:spacing w:val="74"/>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abuse,</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such</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raising</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unfounded</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malicious</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allegations,</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dealt</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84"/>
          <w:sz w:val="22"/>
          <w:szCs w:val="22"/>
        </w:rPr>
        <w:t xml:space="preserve"> </w:t>
      </w:r>
      <w:r w:rsidRPr="00B23BD2">
        <w:rPr>
          <w:rFonts w:ascii="Arial" w:eastAsia="Times New Roman" w:hAnsi="Arial" w:cs="Arial"/>
          <w:color w:val="231F20"/>
          <w:spacing w:val="1"/>
          <w:sz w:val="22"/>
          <w:szCs w:val="22"/>
        </w:rPr>
        <w:t>disciplinary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matter.</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5"/>
        </w:numPr>
        <w:tabs>
          <w:tab w:val="left" w:pos="799"/>
        </w:tabs>
        <w:kinsoku w:val="0"/>
        <w:overflowPunct w:val="0"/>
        <w:ind w:left="799" w:hanging="689"/>
        <w:outlineLvl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t xml:space="preserve">PREVENTION </w:t>
      </w:r>
      <w:r w:rsidRPr="00B23BD2">
        <w:rPr>
          <w:rFonts w:ascii="Arial" w:eastAsia="Times New Roman" w:hAnsi="Arial" w:cs="Arial"/>
          <w:b/>
          <w:bCs/>
          <w:color w:val="231F20"/>
          <w:spacing w:val="1"/>
          <w:sz w:val="22"/>
          <w:szCs w:val="22"/>
        </w:rPr>
        <w:t>OF</w:t>
      </w:r>
      <w:r w:rsidRPr="00B23BD2">
        <w:rPr>
          <w:rFonts w:ascii="Arial" w:eastAsia="Times New Roman" w:hAnsi="Arial" w:cs="Arial"/>
          <w:b/>
          <w:bCs/>
          <w:color w:val="231F20"/>
          <w:spacing w:val="2"/>
          <w:sz w:val="22"/>
          <w:szCs w:val="22"/>
        </w:rPr>
        <w:t xml:space="preserve"> FRAUD</w:t>
      </w:r>
      <w:r w:rsidRPr="00B23BD2">
        <w:rPr>
          <w:rFonts w:ascii="Arial" w:eastAsia="Times New Roman" w:hAnsi="Arial" w:cs="Arial"/>
          <w:b/>
          <w:bCs/>
          <w:color w:val="231F20"/>
          <w:spacing w:val="-6"/>
          <w:sz w:val="22"/>
          <w:szCs w:val="22"/>
        </w:rPr>
        <w:t xml:space="preserve"> </w:t>
      </w:r>
      <w:r w:rsidRPr="00B23BD2">
        <w:rPr>
          <w:rFonts w:ascii="Arial" w:eastAsia="Times New Roman" w:hAnsi="Arial" w:cs="Arial"/>
          <w:b/>
          <w:bCs/>
          <w:color w:val="231F20"/>
          <w:spacing w:val="2"/>
          <w:sz w:val="22"/>
          <w:szCs w:val="22"/>
        </w:rPr>
        <w:t xml:space="preserve">AND </w:t>
      </w:r>
      <w:r w:rsidRPr="00B23BD2">
        <w:rPr>
          <w:rFonts w:ascii="Arial" w:eastAsia="Times New Roman" w:hAnsi="Arial" w:cs="Arial"/>
          <w:b/>
          <w:bCs/>
          <w:color w:val="231F20"/>
          <w:spacing w:val="3"/>
          <w:sz w:val="22"/>
          <w:szCs w:val="22"/>
        </w:rPr>
        <w:t>CORRUPTION</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5"/>
        </w:numPr>
        <w:tabs>
          <w:tab w:val="left" w:pos="831"/>
        </w:tabs>
        <w:kinsoku w:val="0"/>
        <w:overflowPunct w:val="0"/>
        <w:spacing w:line="250" w:lineRule="auto"/>
        <w:ind w:right="108"/>
        <w:jc w:val="both"/>
        <w:rPr>
          <w:rFonts w:ascii="Arial" w:eastAsia="Times New Roman" w:hAnsi="Arial" w:cs="Arial"/>
          <w:color w:val="000000"/>
          <w:sz w:val="22"/>
          <w:szCs w:val="22"/>
        </w:rPr>
      </w:pPr>
      <w:r w:rsidRPr="00B23BD2">
        <w:rPr>
          <w:rFonts w:ascii="Arial" w:eastAsia="Times New Roman" w:hAnsi="Arial" w:cs="Arial"/>
          <w:color w:val="231F20"/>
          <w:sz w:val="22"/>
          <w:szCs w:val="22"/>
        </w:rPr>
        <w:t>A</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key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preventative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measure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against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adequate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control</w:t>
      </w:r>
      <w:r w:rsidRPr="00B23BD2">
        <w:rPr>
          <w:rFonts w:ascii="Arial" w:eastAsia="Times New Roman" w:hAnsi="Arial" w:cs="Arial"/>
          <w:color w:val="231F20"/>
          <w:spacing w:val="88"/>
          <w:sz w:val="22"/>
          <w:szCs w:val="22"/>
        </w:rPr>
        <w:t xml:space="preserve"> </w:t>
      </w:r>
      <w:r w:rsidRPr="00B23BD2">
        <w:rPr>
          <w:rFonts w:ascii="Arial" w:eastAsia="Times New Roman" w:hAnsi="Arial" w:cs="Arial"/>
          <w:color w:val="231F20"/>
          <w:spacing w:val="-1"/>
          <w:sz w:val="22"/>
          <w:szCs w:val="22"/>
        </w:rPr>
        <w:t>framework</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covering</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2"/>
          <w:sz w:val="22"/>
          <w:szCs w:val="22"/>
        </w:rPr>
        <w:t>School’s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systems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both</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financial</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6"/>
          <w:sz w:val="22"/>
          <w:szCs w:val="22"/>
        </w:rPr>
        <w:t xml:space="preserve"> </w:t>
      </w:r>
      <w:r w:rsidR="006E7F34" w:rsidRPr="00B23BD2">
        <w:rPr>
          <w:rFonts w:ascii="Arial" w:eastAsia="Times New Roman" w:hAnsi="Arial" w:cs="Arial"/>
          <w:color w:val="231F20"/>
          <w:spacing w:val="-1"/>
          <w:sz w:val="22"/>
          <w:szCs w:val="22"/>
        </w:rPr>
        <w:t>non</w:t>
      </w:r>
      <w:r w:rsidR="006E7F34" w:rsidRPr="00B23BD2">
        <w:rPr>
          <w:rFonts w:ascii="Arial" w:eastAsia="Times New Roman" w:hAnsi="Arial" w:cs="Arial"/>
          <w:color w:val="231F20"/>
          <w:spacing w:val="-16"/>
          <w:sz w:val="22"/>
          <w:szCs w:val="22"/>
        </w:rPr>
        <w:t>-</w:t>
      </w:r>
      <w:r w:rsidR="006E7F34" w:rsidRPr="00B23BD2">
        <w:rPr>
          <w:rFonts w:ascii="Arial" w:eastAsia="Times New Roman" w:hAnsi="Arial" w:cs="Arial"/>
          <w:color w:val="231F20"/>
          <w:spacing w:val="-1"/>
          <w:sz w:val="22"/>
          <w:szCs w:val="22"/>
        </w:rPr>
        <w:t>financial</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which</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support</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delivery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 xml:space="preserve">services. </w:t>
      </w:r>
      <w:r w:rsidRPr="000462DD">
        <w:rPr>
          <w:rFonts w:ascii="Arial" w:eastAsia="Times New Roman" w:hAnsi="Arial" w:cs="Arial"/>
          <w:color w:val="FF0000"/>
          <w:spacing w:val="1"/>
          <w:sz w:val="22"/>
          <w:szCs w:val="22"/>
        </w:rPr>
        <w:t xml:space="preserve">The Governing </w:t>
      </w:r>
      <w:r w:rsidRPr="000462DD">
        <w:rPr>
          <w:rFonts w:ascii="Arial" w:eastAsia="Times New Roman" w:hAnsi="Arial" w:cs="Arial"/>
          <w:color w:val="FF0000"/>
          <w:sz w:val="22"/>
          <w:szCs w:val="22"/>
        </w:rPr>
        <w:t>Board has responsibility for setting the financial policy framework and has a statutory function in relation to overseeing the financial performance of the school and making sure its money is well spent</w:t>
      </w:r>
      <w:r w:rsidRPr="000462DD">
        <w:rPr>
          <w:rFonts w:ascii="Arial" w:eastAsia="Times New Roman" w:hAnsi="Arial" w:cs="Arial"/>
          <w:color w:val="FF0000"/>
          <w:spacing w:val="3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operation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adequacy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controls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individual</w:t>
      </w:r>
      <w:r w:rsidRPr="00B23BD2">
        <w:rPr>
          <w:rFonts w:ascii="Arial" w:eastAsia="Times New Roman" w:hAnsi="Arial" w:cs="Arial"/>
          <w:color w:val="231F20"/>
          <w:spacing w:val="85"/>
          <w:sz w:val="22"/>
          <w:szCs w:val="22"/>
        </w:rPr>
        <w:t xml:space="preserve"> </w:t>
      </w:r>
      <w:r w:rsidRPr="00B23BD2">
        <w:rPr>
          <w:rFonts w:ascii="Arial" w:eastAsia="Times New Roman" w:hAnsi="Arial" w:cs="Arial"/>
          <w:color w:val="231F20"/>
          <w:spacing w:val="1"/>
          <w:sz w:val="22"/>
          <w:szCs w:val="22"/>
        </w:rPr>
        <w:t>systems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responsibility</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4"/>
          <w:sz w:val="22"/>
          <w:szCs w:val="22"/>
        </w:rPr>
        <w:t xml:space="preserve"> </w:t>
      </w:r>
      <w:r w:rsidR="00CE25E7">
        <w:rPr>
          <w:rFonts w:ascii="Arial" w:eastAsia="Times New Roman" w:hAnsi="Arial" w:cs="Arial"/>
          <w:color w:val="231F20"/>
          <w:spacing w:val="1"/>
          <w:sz w:val="22"/>
          <w:szCs w:val="22"/>
        </w:rPr>
        <w:t>Headteacher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subject</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regular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review</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2"/>
          <w:sz w:val="22"/>
          <w:szCs w:val="22"/>
        </w:rPr>
        <w:t>both</w:t>
      </w:r>
      <w:r w:rsidRPr="00B23BD2">
        <w:rPr>
          <w:rFonts w:ascii="Arial" w:eastAsia="Times New Roman" w:hAnsi="Arial" w:cs="Arial"/>
          <w:color w:val="231F20"/>
          <w:spacing w:val="84"/>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External</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2"/>
          <w:sz w:val="22"/>
          <w:szCs w:val="22"/>
        </w:rPr>
        <w:t>Audit.</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1"/>
        </w:tabs>
        <w:kinsoku w:val="0"/>
        <w:overflowPunct w:val="0"/>
        <w:spacing w:line="250" w:lineRule="auto"/>
        <w:ind w:right="100"/>
        <w:jc w:val="both"/>
        <w:rPr>
          <w:rFonts w:ascii="Arial" w:eastAsia="Times New Roman" w:hAnsi="Arial" w:cs="Arial"/>
          <w:color w:val="000000"/>
          <w:sz w:val="22"/>
          <w:szCs w:val="22"/>
        </w:rPr>
      </w:pPr>
      <w:r w:rsidRPr="00B23BD2">
        <w:rPr>
          <w:rFonts w:ascii="Arial" w:eastAsia="Times New Roman" w:hAnsi="Arial" w:cs="Arial"/>
          <w:color w:val="231F20"/>
          <w:sz w:val="22"/>
          <w:szCs w:val="22"/>
        </w:rPr>
        <w:t>A</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further</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preventative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measure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against</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z w:val="22"/>
          <w:szCs w:val="22"/>
        </w:rPr>
        <w:t>exists</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at</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2"/>
          <w:sz w:val="22"/>
          <w:szCs w:val="22"/>
        </w:rPr>
        <w:t>recruitment</w:t>
      </w:r>
      <w:r w:rsidRPr="00B23BD2">
        <w:rPr>
          <w:rFonts w:ascii="Arial" w:eastAsia="Times New Roman" w:hAnsi="Arial" w:cs="Arial"/>
          <w:color w:val="231F20"/>
          <w:spacing w:val="84"/>
          <w:sz w:val="22"/>
          <w:szCs w:val="22"/>
        </w:rPr>
        <w:t xml:space="preserve"> </w:t>
      </w:r>
      <w:r w:rsidRPr="00B23BD2">
        <w:rPr>
          <w:rFonts w:ascii="Arial" w:eastAsia="Times New Roman" w:hAnsi="Arial" w:cs="Arial"/>
          <w:color w:val="231F20"/>
          <w:spacing w:val="1"/>
          <w:sz w:val="22"/>
          <w:szCs w:val="22"/>
        </w:rPr>
        <w:t>stage</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establish,</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far</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possible,</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previous</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record</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potential</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employees</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2"/>
          <w:sz w:val="22"/>
          <w:szCs w:val="22"/>
        </w:rPr>
        <w:t>in</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2"/>
          <w:sz w:val="22"/>
          <w:szCs w:val="22"/>
        </w:rPr>
        <w:t>terms</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their</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propriety</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and</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 xml:space="preserve">integrity </w:t>
      </w:r>
      <w:r w:rsidRPr="000462DD">
        <w:rPr>
          <w:rFonts w:ascii="Arial" w:eastAsia="Times New Roman" w:hAnsi="Arial" w:cs="Arial"/>
          <w:color w:val="FF0000"/>
          <w:spacing w:val="1"/>
          <w:sz w:val="22"/>
          <w:szCs w:val="22"/>
        </w:rPr>
        <w:t>through the pre-employment checks undertaken</w:t>
      </w:r>
      <w:r w:rsidRPr="00B23BD2">
        <w:rPr>
          <w:rFonts w:ascii="Arial" w:eastAsia="Times New Roman" w:hAnsi="Arial" w:cs="Arial"/>
          <w:color w:val="231F20"/>
          <w:spacing w:val="1"/>
          <w:sz w:val="22"/>
          <w:szCs w:val="22"/>
        </w:rPr>
        <w:t>.</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Staff</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recruitment</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therefore</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required</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3"/>
          <w:sz w:val="22"/>
          <w:szCs w:val="22"/>
        </w:rPr>
        <w:t>in</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accordance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Code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Practice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“Recruitment</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Selection”</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2"/>
          <w:sz w:val="22"/>
          <w:szCs w:val="22"/>
        </w:rPr>
        <w:t>which</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9"/>
          <w:sz w:val="22"/>
          <w:szCs w:val="22"/>
        </w:rPr>
        <w:t>requires</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9"/>
          <w:sz w:val="22"/>
          <w:szCs w:val="22"/>
        </w:rPr>
        <w:t>written</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9"/>
          <w:sz w:val="22"/>
          <w:szCs w:val="22"/>
        </w:rPr>
        <w:t>references</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5"/>
          <w:sz w:val="22"/>
          <w:szCs w:val="22"/>
        </w:rPr>
        <w:t>to</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5"/>
          <w:sz w:val="22"/>
          <w:szCs w:val="22"/>
        </w:rPr>
        <w:t>be</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9"/>
          <w:sz w:val="22"/>
          <w:szCs w:val="22"/>
        </w:rPr>
        <w:t>obtained</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8"/>
          <w:sz w:val="22"/>
          <w:szCs w:val="22"/>
        </w:rPr>
        <w:t>using</w:t>
      </w:r>
      <w:r w:rsidRPr="00B23BD2">
        <w:rPr>
          <w:rFonts w:ascii="Arial" w:eastAsia="Times New Roman" w:hAnsi="Arial" w:cs="Arial"/>
          <w:color w:val="231F20"/>
          <w:spacing w:val="53"/>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8"/>
          <w:sz w:val="22"/>
          <w:szCs w:val="22"/>
        </w:rPr>
        <w:t>form</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5"/>
          <w:sz w:val="22"/>
          <w:szCs w:val="22"/>
        </w:rPr>
        <w:t>of</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10"/>
          <w:sz w:val="22"/>
          <w:szCs w:val="22"/>
        </w:rPr>
        <w:t>questionnaire.</w:t>
      </w:r>
      <w:r w:rsidRPr="00B23BD2">
        <w:rPr>
          <w:rFonts w:ascii="Arial" w:eastAsia="Times New Roman" w:hAnsi="Arial" w:cs="Arial"/>
          <w:color w:val="231F20"/>
          <w:spacing w:val="48"/>
          <w:sz w:val="22"/>
          <w:szCs w:val="22"/>
        </w:rPr>
        <w:t xml:space="preserve"> </w:t>
      </w:r>
      <w:r w:rsidRPr="00B23BD2">
        <w:rPr>
          <w:rFonts w:ascii="Arial" w:eastAsia="Times New Roman" w:hAnsi="Arial" w:cs="Arial"/>
          <w:color w:val="231F20"/>
          <w:spacing w:val="11"/>
          <w:sz w:val="22"/>
          <w:szCs w:val="22"/>
        </w:rPr>
        <w:t>The</w:t>
      </w:r>
      <w:r w:rsidRPr="00B23BD2">
        <w:rPr>
          <w:rFonts w:ascii="Arial" w:eastAsia="Times New Roman" w:hAnsi="Arial" w:cs="Arial"/>
          <w:color w:val="231F20"/>
          <w:spacing w:val="73"/>
          <w:sz w:val="22"/>
          <w:szCs w:val="22"/>
        </w:rPr>
        <w:t xml:space="preserve"> </w:t>
      </w:r>
      <w:r w:rsidRPr="00B23BD2">
        <w:rPr>
          <w:rFonts w:ascii="Arial" w:eastAsia="Times New Roman" w:hAnsi="Arial" w:cs="Arial"/>
          <w:color w:val="231F20"/>
          <w:spacing w:val="1"/>
          <w:sz w:val="22"/>
          <w:szCs w:val="22"/>
        </w:rPr>
        <w:t>accompanying</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letter</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urges</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reference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should</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z w:val="22"/>
          <w:szCs w:val="22"/>
        </w:rPr>
        <w:t xml:space="preserve"> a </w:t>
      </w:r>
      <w:r w:rsidRPr="00B23BD2">
        <w:rPr>
          <w:rFonts w:ascii="Arial" w:eastAsia="Times New Roman" w:hAnsi="Arial" w:cs="Arial"/>
          <w:color w:val="231F20"/>
          <w:spacing w:val="1"/>
          <w:sz w:val="22"/>
          <w:szCs w:val="22"/>
        </w:rPr>
        <w:t>full</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frank</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disclosure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2"/>
          <w:sz w:val="22"/>
          <w:szCs w:val="22"/>
        </w:rPr>
        <w:t>all</w:t>
      </w:r>
      <w:r w:rsidRPr="00B23BD2">
        <w:rPr>
          <w:rFonts w:ascii="Arial" w:eastAsia="Times New Roman" w:hAnsi="Arial" w:cs="Arial"/>
          <w:color w:val="231F20"/>
          <w:spacing w:val="88"/>
          <w:sz w:val="22"/>
          <w:szCs w:val="22"/>
        </w:rPr>
        <w:t xml:space="preserve"> </w:t>
      </w:r>
      <w:r w:rsidRPr="00B23BD2">
        <w:rPr>
          <w:rFonts w:ascii="Arial" w:eastAsia="Times New Roman" w:hAnsi="Arial" w:cs="Arial"/>
          <w:color w:val="231F20"/>
          <w:spacing w:val="1"/>
          <w:sz w:val="22"/>
          <w:szCs w:val="22"/>
        </w:rPr>
        <w:t>relevant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matters.</w:t>
      </w:r>
      <w:r w:rsidRPr="00B23BD2">
        <w:rPr>
          <w:rFonts w:ascii="Arial" w:eastAsia="Times New Roman" w:hAnsi="Arial" w:cs="Arial"/>
          <w:color w:val="231F20"/>
          <w:spacing w:val="48"/>
          <w:sz w:val="22"/>
          <w:szCs w:val="22"/>
        </w:rPr>
        <w:t xml:space="preserve"> </w:t>
      </w:r>
      <w:r w:rsidRPr="00B23BD2">
        <w:rPr>
          <w:rFonts w:ascii="Arial" w:eastAsia="Times New Roman" w:hAnsi="Arial" w:cs="Arial"/>
          <w:color w:val="231F20"/>
          <w:spacing w:val="1"/>
          <w:sz w:val="22"/>
          <w:szCs w:val="22"/>
        </w:rPr>
        <w:t>When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recruiting</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posts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involve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work</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children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vulnerable</w:t>
      </w:r>
      <w:r w:rsidRPr="00B23BD2">
        <w:rPr>
          <w:rFonts w:ascii="Arial" w:eastAsia="Times New Roman" w:hAnsi="Arial" w:cs="Arial"/>
          <w:color w:val="231F20"/>
          <w:spacing w:val="81"/>
          <w:sz w:val="22"/>
          <w:szCs w:val="22"/>
        </w:rPr>
        <w:t xml:space="preserve"> </w:t>
      </w:r>
      <w:r w:rsidRPr="00B23BD2">
        <w:rPr>
          <w:rFonts w:ascii="Arial" w:eastAsia="Times New Roman" w:hAnsi="Arial" w:cs="Arial"/>
          <w:color w:val="231F20"/>
          <w:spacing w:val="1"/>
          <w:sz w:val="22"/>
          <w:szCs w:val="22"/>
        </w:rPr>
        <w:t>adults,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otherwise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deemed</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appropriate,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screening</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process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must</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2"/>
          <w:sz w:val="22"/>
          <w:szCs w:val="22"/>
        </w:rPr>
        <w:t>include</w:t>
      </w:r>
      <w:r w:rsidRPr="00B23BD2">
        <w:rPr>
          <w:rFonts w:ascii="Arial" w:eastAsia="Times New Roman" w:hAnsi="Arial" w:cs="Arial"/>
          <w:color w:val="231F20"/>
          <w:spacing w:val="86"/>
          <w:sz w:val="22"/>
          <w:szCs w:val="22"/>
        </w:rPr>
        <w:t xml:space="preserve"> </w:t>
      </w:r>
      <w:r w:rsidRPr="00B23BD2">
        <w:rPr>
          <w:rFonts w:ascii="Arial" w:eastAsia="Times New Roman" w:hAnsi="Arial" w:cs="Arial"/>
          <w:color w:val="231F20"/>
          <w:spacing w:val="1"/>
          <w:sz w:val="22"/>
          <w:szCs w:val="22"/>
        </w:rPr>
        <w:t>assessment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checks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FF0000"/>
          <w:spacing w:val="1"/>
          <w:sz w:val="22"/>
          <w:szCs w:val="22"/>
        </w:rPr>
        <w:t>Disclosure and Barring Service</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FF0000"/>
          <w:spacing w:val="2"/>
          <w:sz w:val="22"/>
          <w:szCs w:val="22"/>
        </w:rPr>
        <w:t>All governor appointments will also be subject to DBS checks.</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1"/>
        </w:tabs>
        <w:kinsoku w:val="0"/>
        <w:overflowPunct w:val="0"/>
        <w:spacing w:line="250" w:lineRule="auto"/>
        <w:ind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required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within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28</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days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receiving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gift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or</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 xml:space="preserve">hospitality over £25 to provide written notification to the </w:t>
      </w:r>
      <w:r w:rsidRPr="00B23BD2">
        <w:rPr>
          <w:rFonts w:ascii="Arial" w:eastAsia="Times New Roman" w:hAnsi="Arial" w:cs="Arial"/>
          <w:color w:val="FF0000"/>
          <w:spacing w:val="1"/>
          <w:sz w:val="22"/>
          <w:szCs w:val="22"/>
        </w:rPr>
        <w:t xml:space="preserve">monitoring officer </w:t>
      </w:r>
      <w:r w:rsidRPr="00B23BD2">
        <w:rPr>
          <w:rFonts w:ascii="Arial" w:eastAsia="Times New Roman" w:hAnsi="Arial" w:cs="Arial"/>
          <w:color w:val="231F20"/>
          <w:spacing w:val="1"/>
          <w:sz w:val="22"/>
          <w:szCs w:val="22"/>
        </w:rPr>
        <w:t xml:space="preserve">of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92"/>
          <w:sz w:val="22"/>
          <w:szCs w:val="22"/>
        </w:rPr>
        <w:t xml:space="preserve"> </w:t>
      </w:r>
      <w:r w:rsidRPr="00B23BD2">
        <w:rPr>
          <w:rFonts w:ascii="Arial" w:eastAsia="Times New Roman" w:hAnsi="Arial" w:cs="Arial"/>
          <w:color w:val="231F20"/>
          <w:spacing w:val="1"/>
          <w:sz w:val="22"/>
          <w:szCs w:val="22"/>
        </w:rPr>
        <w:t>existence</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nature</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gift</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z w:val="22"/>
          <w:szCs w:val="22"/>
        </w:rPr>
        <w:t>hospitality.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2"/>
          <w:sz w:val="22"/>
          <w:szCs w:val="22"/>
        </w:rPr>
        <w:t>are</w:t>
      </w:r>
      <w:r w:rsidRPr="00B23BD2">
        <w:rPr>
          <w:rFonts w:ascii="Arial" w:eastAsia="Times New Roman" w:hAnsi="Arial" w:cs="Arial"/>
          <w:color w:val="231F20"/>
          <w:spacing w:val="74"/>
          <w:sz w:val="22"/>
          <w:szCs w:val="22"/>
        </w:rPr>
        <w:t xml:space="preserve"> </w:t>
      </w:r>
      <w:r w:rsidRPr="00B23BD2">
        <w:rPr>
          <w:rFonts w:ascii="Arial" w:eastAsia="Times New Roman" w:hAnsi="Arial" w:cs="Arial"/>
          <w:color w:val="231F20"/>
          <w:spacing w:val="1"/>
          <w:sz w:val="22"/>
          <w:szCs w:val="22"/>
        </w:rPr>
        <w:t>required</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refuse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z w:val="22"/>
          <w:szCs w:val="22"/>
        </w:rPr>
        <w:t>gifts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hospitality</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excess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£100</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(if</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received</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one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2"/>
          <w:sz w:val="22"/>
          <w:szCs w:val="22"/>
        </w:rPr>
        <w:t>occasion)</w:t>
      </w:r>
      <w:r w:rsidRPr="00B23BD2">
        <w:rPr>
          <w:rFonts w:ascii="Arial" w:eastAsia="Times New Roman" w:hAnsi="Arial" w:cs="Arial"/>
          <w:color w:val="231F20"/>
          <w:spacing w:val="70"/>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excess</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total</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4"/>
          <w:sz w:val="22"/>
          <w:szCs w:val="22"/>
        </w:rPr>
        <w:t xml:space="preserve"> </w:t>
      </w:r>
      <w:r w:rsidRPr="00B23BD2">
        <w:rPr>
          <w:rFonts w:ascii="Arial" w:eastAsia="Times New Roman" w:hAnsi="Arial" w:cs="Arial"/>
          <w:color w:val="231F20"/>
          <w:spacing w:val="1"/>
          <w:sz w:val="22"/>
          <w:szCs w:val="22"/>
        </w:rPr>
        <w:t>£100</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(if</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received</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more</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than</w:t>
      </w:r>
      <w:r w:rsidRPr="00B23BD2">
        <w:rPr>
          <w:rFonts w:ascii="Arial" w:eastAsia="Times New Roman" w:hAnsi="Arial" w:cs="Arial"/>
          <w:color w:val="231F20"/>
          <w:spacing w:val="34"/>
          <w:sz w:val="22"/>
          <w:szCs w:val="22"/>
        </w:rPr>
        <w:t xml:space="preserve"> </w:t>
      </w:r>
      <w:r w:rsidRPr="00B23BD2">
        <w:rPr>
          <w:rFonts w:ascii="Arial" w:eastAsia="Times New Roman" w:hAnsi="Arial" w:cs="Arial"/>
          <w:color w:val="231F20"/>
          <w:spacing w:val="1"/>
          <w:sz w:val="22"/>
          <w:szCs w:val="22"/>
        </w:rPr>
        <w:t>one</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occasion</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2"/>
          <w:sz w:val="22"/>
          <w:szCs w:val="22"/>
        </w:rPr>
        <w:t>same</w:t>
      </w:r>
      <w:r w:rsidRPr="00B23BD2">
        <w:rPr>
          <w:rFonts w:ascii="Arial" w:eastAsia="Times New Roman" w:hAnsi="Arial" w:cs="Arial"/>
          <w:color w:val="231F20"/>
          <w:spacing w:val="54"/>
          <w:sz w:val="22"/>
          <w:szCs w:val="22"/>
        </w:rPr>
        <w:t xml:space="preserve"> </w:t>
      </w:r>
      <w:r w:rsidRPr="00B23BD2">
        <w:rPr>
          <w:rFonts w:ascii="Arial" w:eastAsia="Times New Roman" w:hAnsi="Arial" w:cs="Arial"/>
          <w:color w:val="231F20"/>
          <w:spacing w:val="1"/>
          <w:sz w:val="22"/>
          <w:szCs w:val="22"/>
        </w:rPr>
        <w:t>Academic</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year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from</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same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individual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organisation).</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Registers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maintained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of</w:t>
      </w:r>
      <w:r w:rsidRPr="00B23BD2">
        <w:rPr>
          <w:rFonts w:ascii="Arial" w:eastAsia="Times New Roman" w:hAnsi="Arial" w:cs="Arial"/>
          <w:color w:val="231F20"/>
          <w:spacing w:val="100"/>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declarations.</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1"/>
        </w:tabs>
        <w:kinsoku w:val="0"/>
        <w:overflowPunct w:val="0"/>
        <w:spacing w:line="250" w:lineRule="auto"/>
        <w:ind w:right="10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required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declare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personal</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prejudicial</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interests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2"/>
          <w:sz w:val="22"/>
          <w:szCs w:val="22"/>
        </w:rPr>
        <w:t>accordance</w:t>
      </w:r>
      <w:r w:rsidRPr="00B23BD2">
        <w:rPr>
          <w:rFonts w:ascii="Arial" w:eastAsia="Times New Roman" w:hAnsi="Arial" w:cs="Arial"/>
          <w:color w:val="231F20"/>
          <w:spacing w:val="87"/>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Code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Conduct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accordance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code.</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0462DD" w:rsidRDefault="00B23BD2" w:rsidP="00B23BD2">
      <w:pPr>
        <w:numPr>
          <w:ilvl w:val="1"/>
          <w:numId w:val="5"/>
        </w:numPr>
        <w:tabs>
          <w:tab w:val="left" w:pos="831"/>
        </w:tabs>
        <w:kinsoku w:val="0"/>
        <w:overflowPunct w:val="0"/>
        <w:spacing w:line="250" w:lineRule="auto"/>
        <w:ind w:right="111"/>
        <w:jc w:val="both"/>
        <w:rPr>
          <w:rFonts w:ascii="Arial" w:eastAsia="Times New Roman" w:hAnsi="Arial" w:cs="Arial"/>
          <w:color w:val="FF0000"/>
          <w:sz w:val="22"/>
          <w:szCs w:val="22"/>
        </w:rPr>
      </w:pPr>
      <w:r w:rsidRPr="00B23BD2">
        <w:rPr>
          <w:rFonts w:ascii="Arial" w:eastAsia="Times New Roman" w:hAnsi="Arial" w:cs="Arial"/>
          <w:color w:val="231F20"/>
          <w:spacing w:val="1"/>
          <w:sz w:val="22"/>
          <w:szCs w:val="22"/>
        </w:rPr>
        <w:t xml:space="preserve">Members of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
          <w:sz w:val="22"/>
          <w:szCs w:val="22"/>
        </w:rPr>
        <w:t xml:space="preserve"> are required to declare their personal interests in accordance with the schools </w:t>
      </w:r>
      <w:r w:rsidRPr="000462DD">
        <w:rPr>
          <w:rFonts w:ascii="Arial" w:eastAsia="Times New Roman" w:hAnsi="Arial" w:cs="Arial"/>
          <w:color w:val="FF0000"/>
          <w:spacing w:val="1"/>
          <w:sz w:val="22"/>
          <w:szCs w:val="22"/>
        </w:rPr>
        <w:t>Guidance for Safe Working Practice for those working with Children in Education and Early Years setting (Code</w:t>
      </w:r>
      <w:r w:rsidRPr="000462DD">
        <w:rPr>
          <w:rFonts w:ascii="Arial" w:eastAsia="Times New Roman" w:hAnsi="Arial" w:cs="Arial"/>
          <w:color w:val="FF0000"/>
          <w:spacing w:val="9"/>
          <w:sz w:val="22"/>
          <w:szCs w:val="22"/>
        </w:rPr>
        <w:t xml:space="preserve"> </w:t>
      </w:r>
      <w:r w:rsidRPr="000462DD">
        <w:rPr>
          <w:rFonts w:ascii="Arial" w:eastAsia="Times New Roman" w:hAnsi="Arial" w:cs="Arial"/>
          <w:color w:val="FF0000"/>
          <w:spacing w:val="1"/>
          <w:sz w:val="22"/>
          <w:szCs w:val="22"/>
        </w:rPr>
        <w:t>of</w:t>
      </w:r>
      <w:r w:rsidRPr="000462DD">
        <w:rPr>
          <w:rFonts w:ascii="Arial" w:eastAsia="Times New Roman" w:hAnsi="Arial" w:cs="Arial"/>
          <w:color w:val="FF0000"/>
          <w:spacing w:val="9"/>
          <w:sz w:val="22"/>
          <w:szCs w:val="22"/>
        </w:rPr>
        <w:t xml:space="preserve"> </w:t>
      </w:r>
      <w:r w:rsidRPr="000462DD">
        <w:rPr>
          <w:rFonts w:ascii="Arial" w:eastAsia="Times New Roman" w:hAnsi="Arial" w:cs="Arial"/>
          <w:color w:val="FF0000"/>
          <w:spacing w:val="2"/>
          <w:sz w:val="22"/>
          <w:szCs w:val="22"/>
        </w:rPr>
        <w:t>Conduct).</w:t>
      </w:r>
    </w:p>
    <w:p w:rsidR="00B23BD2" w:rsidRPr="000462DD" w:rsidRDefault="00B23BD2" w:rsidP="00B23BD2">
      <w:pPr>
        <w:kinsoku w:val="0"/>
        <w:overflowPunct w:val="0"/>
        <w:spacing w:before="11"/>
        <w:jc w:val="both"/>
        <w:rPr>
          <w:rFonts w:ascii="Arial" w:eastAsia="Times New Roman" w:hAnsi="Arial" w:cs="Arial"/>
          <w:color w:val="FF0000"/>
          <w:sz w:val="22"/>
          <w:szCs w:val="22"/>
        </w:rPr>
      </w:pPr>
    </w:p>
    <w:p w:rsidR="00B23BD2" w:rsidRPr="00B23BD2" w:rsidRDefault="00B23BD2" w:rsidP="00B23BD2">
      <w:pPr>
        <w:numPr>
          <w:ilvl w:val="1"/>
          <w:numId w:val="5"/>
        </w:numPr>
        <w:tabs>
          <w:tab w:val="left" w:pos="831"/>
        </w:tabs>
        <w:kinsoku w:val="0"/>
        <w:overflowPunct w:val="0"/>
        <w:spacing w:line="250" w:lineRule="auto"/>
        <w:ind w:right="109"/>
        <w:jc w:val="both"/>
        <w:rPr>
          <w:rFonts w:ascii="Arial" w:eastAsia="Times New Roman" w:hAnsi="Arial" w:cs="Arial"/>
          <w:color w:val="000000"/>
          <w:sz w:val="22"/>
          <w:szCs w:val="22"/>
        </w:rPr>
      </w:pPr>
      <w:r w:rsidRPr="00B23BD2">
        <w:rPr>
          <w:rFonts w:ascii="Arial" w:eastAsia="Times New Roman" w:hAnsi="Arial" w:cs="Arial"/>
          <w:color w:val="231F20"/>
          <w:sz w:val="22"/>
          <w:szCs w:val="22"/>
        </w:rPr>
        <w:t>A</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Register</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Interests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FF0000"/>
          <w:sz w:val="22"/>
          <w:szCs w:val="22"/>
        </w:rPr>
        <w:t>which is available on the schools website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maintained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declare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2"/>
          <w:sz w:val="22"/>
          <w:szCs w:val="22"/>
        </w:rPr>
        <w:t>business</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related</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interests,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membership</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associations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clubs,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societies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2"/>
          <w:sz w:val="22"/>
          <w:szCs w:val="22"/>
        </w:rPr>
        <w:t>other</w:t>
      </w:r>
      <w:r w:rsidRPr="00B23BD2">
        <w:rPr>
          <w:rFonts w:ascii="Arial" w:eastAsia="Times New Roman" w:hAnsi="Arial" w:cs="Arial"/>
          <w:color w:val="231F20"/>
          <w:spacing w:val="97"/>
          <w:sz w:val="22"/>
          <w:szCs w:val="22"/>
        </w:rPr>
        <w:t xml:space="preserve"> </w:t>
      </w:r>
      <w:r w:rsidRPr="00B23BD2">
        <w:rPr>
          <w:rFonts w:ascii="Arial" w:eastAsia="Times New Roman" w:hAnsi="Arial" w:cs="Arial"/>
          <w:color w:val="231F20"/>
          <w:spacing w:val="3"/>
          <w:sz w:val="22"/>
          <w:szCs w:val="22"/>
        </w:rPr>
        <w:t>organisations.</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21"/>
        </w:tabs>
        <w:kinsoku w:val="0"/>
        <w:overflowPunct w:val="0"/>
        <w:spacing w:line="250" w:lineRule="auto"/>
        <w:ind w:left="821" w:right="109" w:hanging="711"/>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School/Council</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committed</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working</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co-operating</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organisations</w:t>
      </w:r>
      <w:r w:rsidRPr="00B23BD2">
        <w:rPr>
          <w:rFonts w:ascii="Arial" w:eastAsia="Times New Roman" w:hAnsi="Arial" w:cs="Arial"/>
          <w:color w:val="231F20"/>
          <w:spacing w:val="83"/>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prevent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organised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involve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exchange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information</w:t>
      </w:r>
      <w:r w:rsidRPr="00B23BD2">
        <w:rPr>
          <w:rFonts w:ascii="Arial" w:eastAsia="Times New Roman" w:hAnsi="Arial" w:cs="Arial"/>
          <w:color w:val="231F20"/>
          <w:spacing w:val="81"/>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organisations</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data</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matching</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accordance</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Data</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2"/>
          <w:sz w:val="22"/>
          <w:szCs w:val="22"/>
        </w:rPr>
        <w:t>Protection</w:t>
      </w:r>
      <w:r w:rsidRPr="00B23BD2">
        <w:rPr>
          <w:rFonts w:ascii="Arial" w:eastAsia="Times New Roman" w:hAnsi="Arial" w:cs="Arial"/>
          <w:color w:val="231F20"/>
          <w:spacing w:val="72"/>
          <w:sz w:val="22"/>
          <w:szCs w:val="22"/>
        </w:rPr>
        <w:t xml:space="preserve"> </w:t>
      </w:r>
      <w:r w:rsidRPr="00B23BD2">
        <w:rPr>
          <w:rFonts w:ascii="Arial" w:eastAsia="Times New Roman" w:hAnsi="Arial" w:cs="Arial"/>
          <w:color w:val="231F20"/>
          <w:spacing w:val="3"/>
          <w:sz w:val="22"/>
          <w:szCs w:val="22"/>
        </w:rPr>
        <w:t>Act).</w:t>
      </w:r>
    </w:p>
    <w:p w:rsidR="00B23BD2" w:rsidRPr="00B23BD2" w:rsidRDefault="00B23BD2" w:rsidP="00B23BD2">
      <w:pPr>
        <w:tabs>
          <w:tab w:val="left" w:pos="821"/>
        </w:tabs>
        <w:kinsoku w:val="0"/>
        <w:overflowPunct w:val="0"/>
        <w:spacing w:line="250" w:lineRule="auto"/>
        <w:ind w:left="830" w:right="109"/>
        <w:jc w:val="both"/>
        <w:rPr>
          <w:rFonts w:ascii="Arial" w:eastAsia="Times New Roman" w:hAnsi="Arial" w:cs="Arial"/>
          <w:color w:val="000000"/>
          <w:sz w:val="22"/>
          <w:szCs w:val="22"/>
        </w:rPr>
      </w:pPr>
    </w:p>
    <w:p w:rsidR="00B23BD2" w:rsidRPr="00B23BD2" w:rsidRDefault="00B23BD2" w:rsidP="00B23BD2">
      <w:pPr>
        <w:numPr>
          <w:ilvl w:val="0"/>
          <w:numId w:val="5"/>
        </w:numPr>
        <w:tabs>
          <w:tab w:val="left" w:pos="800"/>
        </w:tabs>
        <w:kinsoku w:val="0"/>
        <w:overflowPunct w:val="0"/>
        <w:spacing w:before="45"/>
        <w:ind w:left="799" w:hanging="685"/>
        <w:jc w:val="both"/>
        <w:outlineLvl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t>DETECTION</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2"/>
          <w:sz w:val="22"/>
          <w:szCs w:val="22"/>
        </w:rPr>
        <w:t>AND</w:t>
      </w:r>
      <w:r w:rsidRPr="00B23BD2">
        <w:rPr>
          <w:rFonts w:ascii="Arial" w:eastAsia="Times New Roman" w:hAnsi="Arial" w:cs="Arial"/>
          <w:b/>
          <w:bCs/>
          <w:color w:val="231F20"/>
          <w:spacing w:val="1"/>
          <w:sz w:val="22"/>
          <w:szCs w:val="22"/>
        </w:rPr>
        <w:t xml:space="preserve"> INVESTIGATION OF </w:t>
      </w:r>
      <w:r w:rsidRPr="00B23BD2">
        <w:rPr>
          <w:rFonts w:ascii="Arial" w:eastAsia="Times New Roman" w:hAnsi="Arial" w:cs="Arial"/>
          <w:b/>
          <w:bCs/>
          <w:color w:val="231F20"/>
          <w:spacing w:val="2"/>
          <w:sz w:val="22"/>
          <w:szCs w:val="22"/>
        </w:rPr>
        <w:t>FRAUD</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2"/>
          <w:sz w:val="22"/>
          <w:szCs w:val="22"/>
        </w:rPr>
        <w:t>AND</w:t>
      </w:r>
      <w:r w:rsidRPr="00B23BD2">
        <w:rPr>
          <w:rFonts w:ascii="Arial" w:eastAsia="Times New Roman" w:hAnsi="Arial" w:cs="Arial"/>
          <w:b/>
          <w:bCs/>
          <w:color w:val="231F20"/>
          <w:spacing w:val="1"/>
          <w:sz w:val="22"/>
          <w:szCs w:val="22"/>
        </w:rPr>
        <w:t xml:space="preserve"> </w:t>
      </w:r>
      <w:r w:rsidRPr="00B23BD2">
        <w:rPr>
          <w:rFonts w:ascii="Arial" w:eastAsia="Times New Roman" w:hAnsi="Arial" w:cs="Arial"/>
          <w:b/>
          <w:bCs/>
          <w:color w:val="231F20"/>
          <w:spacing w:val="3"/>
          <w:sz w:val="22"/>
          <w:szCs w:val="22"/>
        </w:rPr>
        <w:t>CORRUPTION</w:t>
      </w:r>
    </w:p>
    <w:p w:rsidR="00B23BD2" w:rsidRPr="00B23BD2" w:rsidRDefault="00B23BD2" w:rsidP="00B23BD2">
      <w:pPr>
        <w:kinsoku w:val="0"/>
        <w:overflowPunct w:val="0"/>
        <w:spacing w:before="11"/>
        <w:jc w:val="both"/>
        <w:rPr>
          <w:rFonts w:ascii="Arial" w:eastAsia="Times New Roman" w:hAnsi="Arial" w:cs="Arial"/>
          <w:b/>
          <w:bCs/>
          <w:sz w:val="22"/>
          <w:szCs w:val="22"/>
        </w:rPr>
      </w:pPr>
    </w:p>
    <w:p w:rsidR="00B23BD2" w:rsidRPr="00B23BD2" w:rsidRDefault="00B23BD2"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preventative</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measures</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described</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previous</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section</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significantly</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reduce</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103"/>
          <w:sz w:val="22"/>
          <w:szCs w:val="22"/>
        </w:rPr>
        <w:t xml:space="preserve"> </w:t>
      </w:r>
      <w:r w:rsidRPr="00B23BD2">
        <w:rPr>
          <w:rFonts w:ascii="Arial" w:eastAsia="Times New Roman" w:hAnsi="Arial" w:cs="Arial"/>
          <w:color w:val="231F20"/>
          <w:spacing w:val="1"/>
          <w:sz w:val="22"/>
          <w:szCs w:val="22"/>
        </w:rPr>
        <w:t>risk</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but</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cannot</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eliminate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z w:val="22"/>
          <w:szCs w:val="22"/>
        </w:rPr>
        <w:t xml:space="preserve"> entirely.</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operation</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2"/>
          <w:sz w:val="22"/>
          <w:szCs w:val="22"/>
        </w:rPr>
        <w:t>internal</w:t>
      </w:r>
      <w:r w:rsidRPr="00B23BD2">
        <w:rPr>
          <w:rFonts w:ascii="Arial" w:eastAsia="Times New Roman" w:hAnsi="Arial" w:cs="Arial"/>
          <w:color w:val="231F20"/>
          <w:spacing w:val="76"/>
          <w:sz w:val="22"/>
          <w:szCs w:val="22"/>
        </w:rPr>
        <w:t xml:space="preserve"> </w:t>
      </w:r>
      <w:r w:rsidRPr="00B23BD2">
        <w:rPr>
          <w:rFonts w:ascii="Arial" w:eastAsia="Times New Roman" w:hAnsi="Arial" w:cs="Arial"/>
          <w:color w:val="231F20"/>
          <w:spacing w:val="1"/>
          <w:sz w:val="22"/>
          <w:szCs w:val="22"/>
        </w:rPr>
        <w:t>controls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system</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alert</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potential</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z w:val="22"/>
          <w:szCs w:val="22"/>
        </w:rPr>
        <w:t>However,</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many</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frauds</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discovered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chance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‘tip</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off’.</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Financial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Regulations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require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Headteachers/Chair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notify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2"/>
          <w:sz w:val="22"/>
          <w:szCs w:val="22"/>
        </w:rPr>
        <w:t>Audit</w:t>
      </w:r>
      <w:r w:rsidRPr="00B23BD2">
        <w:rPr>
          <w:rFonts w:ascii="Arial" w:eastAsia="Times New Roman" w:hAnsi="Arial" w:cs="Arial"/>
          <w:color w:val="231F20"/>
          <w:spacing w:val="103"/>
          <w:sz w:val="22"/>
          <w:szCs w:val="22"/>
        </w:rPr>
        <w:t xml:space="preserve"> </w:t>
      </w:r>
      <w:r w:rsidRPr="00B23BD2">
        <w:rPr>
          <w:rFonts w:ascii="Arial" w:eastAsia="Times New Roman" w:hAnsi="Arial" w:cs="Arial"/>
          <w:color w:val="231F20"/>
          <w:spacing w:val="1"/>
          <w:sz w:val="22"/>
          <w:szCs w:val="22"/>
        </w:rPr>
        <w:t>immediately</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suspected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theft,</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z w:val="22"/>
          <w:szCs w:val="22"/>
        </w:rPr>
        <w:t>irregularity,</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improper</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use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2"/>
          <w:sz w:val="22"/>
          <w:szCs w:val="22"/>
        </w:rPr>
        <w:t>misappropriation</w:t>
      </w:r>
      <w:r w:rsidRPr="00B23BD2">
        <w:rPr>
          <w:rFonts w:ascii="Arial" w:eastAsia="Times New Roman" w:hAnsi="Arial" w:cs="Arial"/>
          <w:color w:val="231F20"/>
          <w:spacing w:val="75"/>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property</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resources.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Under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code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conduct</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employees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are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expected</w:t>
      </w:r>
      <w:r w:rsidRPr="00B23BD2">
        <w:rPr>
          <w:rFonts w:ascii="Arial" w:eastAsia="Times New Roman" w:hAnsi="Arial" w:cs="Arial"/>
          <w:color w:val="231F20"/>
          <w:spacing w:val="25"/>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report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impropriety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breach</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procedure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z w:val="22"/>
          <w:szCs w:val="22"/>
        </w:rPr>
        <w:t>Headteacher.</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Reporting</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cases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in</w:t>
      </w:r>
      <w:r w:rsidRPr="00B23BD2">
        <w:rPr>
          <w:rFonts w:ascii="Arial" w:eastAsia="Times New Roman" w:hAnsi="Arial" w:cs="Arial"/>
          <w:color w:val="231F20"/>
          <w:spacing w:val="94"/>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way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essential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Anti-Fraud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Strategy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ensure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that:</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5B4C15">
      <w:pPr>
        <w:numPr>
          <w:ilvl w:val="0"/>
          <w:numId w:val="18"/>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suspected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cases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investigated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properly;</w:t>
      </w:r>
    </w:p>
    <w:p w:rsidR="00B23BD2" w:rsidRPr="00B23BD2" w:rsidRDefault="00B23BD2" w:rsidP="005B4C15">
      <w:pPr>
        <w:numPr>
          <w:ilvl w:val="0"/>
          <w:numId w:val="18"/>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plan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(Appendix</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1)</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carried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out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properly;</w:t>
      </w:r>
    </w:p>
    <w:p w:rsidR="00B23BD2" w:rsidRPr="00B23BD2" w:rsidRDefault="00B23BD2" w:rsidP="005B4C15">
      <w:pPr>
        <w:numPr>
          <w:ilvl w:val="0"/>
          <w:numId w:val="18"/>
        </w:numPr>
        <w:kinsoku w:val="0"/>
        <w:overflowPunct w:val="0"/>
        <w:spacing w:before="11" w:line="250" w:lineRule="auto"/>
        <w:ind w:left="1276" w:right="108" w:hanging="425"/>
        <w:jc w:val="both"/>
        <w:rPr>
          <w:rFonts w:ascii="Arial" w:eastAsia="Times New Roman" w:hAnsi="Arial" w:cs="Arial"/>
          <w:color w:val="000000"/>
          <w:sz w:val="22"/>
          <w:szCs w:val="22"/>
        </w:rPr>
      </w:pPr>
      <w:r w:rsidRPr="00B23BD2">
        <w:rPr>
          <w:rFonts w:ascii="Arial" w:eastAsia="Times New Roman" w:hAnsi="Arial" w:cs="Arial"/>
          <w:color w:val="231F20"/>
          <w:spacing w:val="4"/>
          <w:sz w:val="22"/>
          <w:szCs w:val="22"/>
        </w:rPr>
        <w:t>there</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3"/>
          <w:sz w:val="22"/>
          <w:szCs w:val="22"/>
        </w:rPr>
        <w:t>is</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5"/>
          <w:sz w:val="22"/>
          <w:szCs w:val="22"/>
        </w:rPr>
        <w:t>standard</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5"/>
          <w:sz w:val="22"/>
          <w:szCs w:val="22"/>
        </w:rPr>
        <w:t>process</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for</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5"/>
          <w:sz w:val="22"/>
          <w:szCs w:val="22"/>
        </w:rPr>
        <w:t>dealing</w:t>
      </w:r>
      <w:r w:rsidRPr="00B23BD2">
        <w:rPr>
          <w:rFonts w:ascii="Arial" w:eastAsia="Times New Roman" w:hAnsi="Arial" w:cs="Arial"/>
          <w:color w:val="231F20"/>
          <w:spacing w:val="43"/>
          <w:sz w:val="22"/>
          <w:szCs w:val="22"/>
        </w:rPr>
        <w:t xml:space="preserve"> </w:t>
      </w:r>
      <w:r w:rsidRPr="00B23BD2">
        <w:rPr>
          <w:rFonts w:ascii="Arial" w:eastAsia="Times New Roman" w:hAnsi="Arial" w:cs="Arial"/>
          <w:color w:val="231F20"/>
          <w:spacing w:val="4"/>
          <w:sz w:val="22"/>
          <w:szCs w:val="22"/>
        </w:rPr>
        <w:t>with</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all</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5"/>
          <w:sz w:val="22"/>
          <w:szCs w:val="22"/>
        </w:rPr>
        <w:t>suspected</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cases</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3"/>
          <w:sz w:val="22"/>
          <w:szCs w:val="22"/>
        </w:rPr>
        <w:t>of</w:t>
      </w:r>
      <w:r w:rsidRPr="00B23BD2">
        <w:rPr>
          <w:rFonts w:ascii="Arial" w:eastAsia="Times New Roman" w:hAnsi="Arial" w:cs="Arial"/>
          <w:color w:val="231F20"/>
          <w:spacing w:val="42"/>
          <w:sz w:val="22"/>
          <w:szCs w:val="22"/>
        </w:rPr>
        <w:t xml:space="preserve"> </w:t>
      </w:r>
      <w:r w:rsidRPr="00B23BD2">
        <w:rPr>
          <w:rFonts w:ascii="Arial" w:eastAsia="Times New Roman" w:hAnsi="Arial" w:cs="Arial"/>
          <w:color w:val="231F20"/>
          <w:spacing w:val="4"/>
          <w:sz w:val="22"/>
          <w:szCs w:val="22"/>
        </w:rPr>
        <w:t>fraud</w:t>
      </w:r>
      <w:r w:rsidRPr="00B23BD2">
        <w:rPr>
          <w:rFonts w:ascii="Arial" w:eastAsia="Times New Roman" w:hAnsi="Arial" w:cs="Arial"/>
          <w:color w:val="231F20"/>
          <w:spacing w:val="43"/>
          <w:sz w:val="22"/>
          <w:szCs w:val="22"/>
        </w:rPr>
        <w:t xml:space="preserve"> </w:t>
      </w:r>
      <w:r w:rsidRPr="00B23BD2">
        <w:rPr>
          <w:rFonts w:ascii="Arial" w:eastAsia="Times New Roman" w:hAnsi="Arial" w:cs="Arial"/>
          <w:color w:val="231F20"/>
          <w:spacing w:val="6"/>
          <w:sz w:val="22"/>
          <w:szCs w:val="22"/>
        </w:rPr>
        <w:t>and</w:t>
      </w:r>
      <w:r w:rsidRPr="00B23BD2">
        <w:rPr>
          <w:rFonts w:ascii="Arial" w:eastAsia="Times New Roman" w:hAnsi="Arial" w:cs="Arial"/>
          <w:color w:val="231F20"/>
          <w:spacing w:val="44"/>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and</w:t>
      </w:r>
    </w:p>
    <w:p w:rsidR="00B23BD2" w:rsidRPr="00B23BD2" w:rsidRDefault="00B23BD2" w:rsidP="005B4C15">
      <w:pPr>
        <w:numPr>
          <w:ilvl w:val="0"/>
          <w:numId w:val="18"/>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people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interests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protected.</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Whistleblowing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Policy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intended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to</w:t>
      </w:r>
      <w:r w:rsidRPr="00B23BD2">
        <w:rPr>
          <w:rFonts w:ascii="Arial" w:eastAsia="Times New Roman" w:hAnsi="Arial" w:cs="Arial"/>
          <w:color w:val="231F20"/>
          <w:spacing w:val="107"/>
          <w:sz w:val="22"/>
          <w:szCs w:val="22"/>
        </w:rPr>
        <w:t xml:space="preserve"> </w:t>
      </w:r>
      <w:r w:rsidRPr="00B23BD2">
        <w:rPr>
          <w:rFonts w:ascii="Arial" w:eastAsia="Times New Roman" w:hAnsi="Arial" w:cs="Arial"/>
          <w:color w:val="231F20"/>
          <w:sz w:val="22"/>
          <w:szCs w:val="22"/>
        </w:rPr>
        <w:t>encourage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enable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2"/>
          <w:sz w:val="22"/>
          <w:szCs w:val="22"/>
        </w:rPr>
        <w:t>staff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raise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serious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concerns.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Members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2"/>
          <w:sz w:val="22"/>
          <w:szCs w:val="22"/>
        </w:rPr>
        <w:t>staff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reporting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concerns</w:t>
      </w:r>
      <w:r w:rsidRPr="00B23BD2">
        <w:rPr>
          <w:rFonts w:ascii="Arial" w:eastAsia="Times New Roman" w:hAnsi="Arial" w:cs="Arial"/>
          <w:color w:val="231F20"/>
          <w:spacing w:val="25"/>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way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afforded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certain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rights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under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Public</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Interest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Disclosure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1998.</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5"/>
        </w:tabs>
        <w:kinsoku w:val="0"/>
        <w:overflowPunct w:val="0"/>
        <w:spacing w:line="250" w:lineRule="auto"/>
        <w:ind w:left="834" w:right="105"/>
        <w:jc w:val="both"/>
        <w:rPr>
          <w:rFonts w:ascii="Arial" w:eastAsia="Times New Roman" w:hAnsi="Arial" w:cs="Arial"/>
          <w:color w:val="000000"/>
          <w:sz w:val="22"/>
          <w:szCs w:val="22"/>
        </w:rPr>
      </w:pPr>
      <w:r w:rsidRPr="00B23BD2">
        <w:rPr>
          <w:rFonts w:ascii="Arial" w:eastAsia="Times New Roman" w:hAnsi="Arial" w:cs="Arial"/>
          <w:color w:val="231F20"/>
          <w:spacing w:val="2"/>
          <w:sz w:val="22"/>
          <w:szCs w:val="22"/>
        </w:rPr>
        <w:t>Internal</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2"/>
          <w:sz w:val="22"/>
          <w:szCs w:val="22"/>
        </w:rPr>
        <w:t>Audit</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will</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consult</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with</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Head</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Schools,</w:t>
      </w:r>
      <w:r w:rsidRPr="00B23BD2">
        <w:rPr>
          <w:rFonts w:ascii="Arial" w:eastAsia="Times New Roman" w:hAnsi="Arial" w:cs="Arial"/>
          <w:color w:val="231F20"/>
          <w:spacing w:val="36"/>
          <w:sz w:val="22"/>
          <w:szCs w:val="22"/>
        </w:rPr>
        <w:t xml:space="preserve"> </w:t>
      </w:r>
      <w:r w:rsidRPr="00B23BD2">
        <w:rPr>
          <w:rFonts w:ascii="Arial" w:eastAsia="Times New Roman" w:hAnsi="Arial" w:cs="Arial"/>
          <w:sz w:val="22"/>
          <w:szCs w:val="22"/>
        </w:rPr>
        <w:t>the Headteacher or the</w:t>
      </w:r>
      <w:r w:rsidRPr="00B23BD2">
        <w:rPr>
          <w:rFonts w:ascii="Arial" w:eastAsia="Times New Roman" w:hAnsi="Arial" w:cs="Arial"/>
          <w:color w:val="FF0000"/>
          <w:spacing w:val="36"/>
          <w:sz w:val="22"/>
          <w:szCs w:val="22"/>
        </w:rPr>
        <w:t xml:space="preserve"> </w:t>
      </w:r>
      <w:r w:rsidRPr="00B23BD2">
        <w:rPr>
          <w:rFonts w:ascii="Arial" w:eastAsia="Times New Roman" w:hAnsi="Arial" w:cs="Arial"/>
          <w:color w:val="231F20"/>
          <w:spacing w:val="2"/>
          <w:sz w:val="22"/>
          <w:szCs w:val="22"/>
        </w:rPr>
        <w:t>Chair</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Governors</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3"/>
          <w:sz w:val="22"/>
          <w:szCs w:val="22"/>
        </w:rPr>
        <w:t>as</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z w:val="22"/>
          <w:szCs w:val="22"/>
        </w:rPr>
        <w:t>appropriate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decide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on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type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course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investigations.</w:t>
      </w:r>
      <w:r w:rsidRPr="00B23BD2">
        <w:rPr>
          <w:rFonts w:ascii="Arial" w:eastAsia="Times New Roman" w:hAnsi="Arial" w:cs="Arial"/>
          <w:color w:val="231F20"/>
          <w:spacing w:val="34"/>
          <w:sz w:val="22"/>
          <w:szCs w:val="22"/>
        </w:rPr>
        <w:t xml:space="preserve"> </w:t>
      </w:r>
      <w:r w:rsidRPr="00B23BD2">
        <w:rPr>
          <w:rFonts w:ascii="Arial" w:eastAsia="Times New Roman" w:hAnsi="Arial" w:cs="Arial"/>
          <w:color w:val="FF0000"/>
          <w:sz w:val="22"/>
          <w:szCs w:val="22"/>
        </w:rPr>
        <w:t>School</w:t>
      </w:r>
      <w:r w:rsidRPr="00B23BD2">
        <w:rPr>
          <w:rFonts w:ascii="Arial" w:eastAsia="Times New Roman" w:hAnsi="Arial" w:cs="Arial"/>
          <w:color w:val="FF0000"/>
          <w:spacing w:val="-13"/>
          <w:sz w:val="22"/>
          <w:szCs w:val="22"/>
        </w:rPr>
        <w:t xml:space="preserve"> HR Advisory </w:t>
      </w:r>
      <w:r w:rsidRPr="00B23BD2">
        <w:rPr>
          <w:rFonts w:ascii="Arial" w:eastAsia="Times New Roman" w:hAnsi="Arial" w:cs="Arial"/>
          <w:color w:val="FF0000"/>
          <w:sz w:val="22"/>
          <w:szCs w:val="22"/>
        </w:rPr>
        <w:t>Service</w:t>
      </w:r>
      <w:r w:rsidRPr="00B23BD2">
        <w:rPr>
          <w:rFonts w:ascii="Arial" w:eastAsia="Times New Roman" w:hAnsi="Arial" w:cs="Arial"/>
          <w:color w:val="FF0000"/>
          <w:spacing w:val="-13"/>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also</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consulted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involved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appropriate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to support investigations,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particularly</w:t>
      </w:r>
      <w:r w:rsidRPr="00B23BD2">
        <w:rPr>
          <w:rFonts w:ascii="Arial" w:eastAsia="Times New Roman" w:hAnsi="Arial" w:cs="Arial"/>
          <w:color w:val="231F20"/>
          <w:spacing w:val="109"/>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lead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disciplinary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action.</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include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referring</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cases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Police</w:t>
      </w:r>
      <w:r w:rsidRPr="00B23BD2">
        <w:rPr>
          <w:rFonts w:ascii="Arial" w:eastAsia="Times New Roman" w:hAnsi="Arial" w:cs="Arial"/>
          <w:color w:val="231F20"/>
          <w:spacing w:val="87"/>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z w:val="22"/>
          <w:szCs w:val="22"/>
        </w:rPr>
        <w:t>necessary.</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also</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seek</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informal</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advice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from</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Police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early</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stages</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Care</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taken</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ensure</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17"/>
          <w:sz w:val="22"/>
          <w:szCs w:val="22"/>
        </w:rPr>
        <w:t xml:space="preserve"> </w:t>
      </w:r>
      <w:r w:rsidRPr="00B23BD2">
        <w:rPr>
          <w:rFonts w:ascii="Arial" w:eastAsia="Times New Roman" w:hAnsi="Arial" w:cs="Arial"/>
          <w:color w:val="231F20"/>
          <w:spacing w:val="2"/>
          <w:sz w:val="22"/>
          <w:szCs w:val="22"/>
        </w:rPr>
        <w:t>disciplinary</w:t>
      </w:r>
      <w:r w:rsidRPr="00B23BD2">
        <w:rPr>
          <w:rFonts w:ascii="Arial" w:eastAsia="Times New Roman" w:hAnsi="Arial" w:cs="Arial"/>
          <w:color w:val="231F20"/>
          <w:spacing w:val="70"/>
          <w:sz w:val="22"/>
          <w:szCs w:val="22"/>
        </w:rPr>
        <w:t xml:space="preserve"> </w:t>
      </w:r>
      <w:r w:rsidRPr="00B23BD2">
        <w:rPr>
          <w:rFonts w:ascii="Arial" w:eastAsia="Times New Roman" w:hAnsi="Arial" w:cs="Arial"/>
          <w:color w:val="231F20"/>
          <w:spacing w:val="1"/>
          <w:sz w:val="22"/>
          <w:szCs w:val="22"/>
        </w:rPr>
        <w:t>procedures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followed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but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prejudice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criminal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 xml:space="preserve">case. </w:t>
      </w:r>
      <w:r w:rsidRPr="00B23BD2">
        <w:rPr>
          <w:rFonts w:ascii="Arial" w:eastAsia="Times New Roman" w:hAnsi="Arial" w:cs="Arial"/>
          <w:color w:val="FF0000"/>
          <w:spacing w:val="2"/>
          <w:sz w:val="22"/>
          <w:szCs w:val="22"/>
        </w:rPr>
        <w:t xml:space="preserve">This may result in a delay in the progression of a school based investigation </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0"/>
          <w:numId w:val="5"/>
        </w:numPr>
        <w:tabs>
          <w:tab w:val="left" w:pos="834"/>
        </w:tabs>
        <w:kinsoku w:val="0"/>
        <w:overflowPunct w:val="0"/>
        <w:ind w:left="834" w:hanging="720"/>
        <w:jc w:val="both"/>
        <w:outlineLvl w:val="0"/>
        <w:rPr>
          <w:rFonts w:ascii="Arial" w:eastAsia="Times New Roman" w:hAnsi="Arial" w:cs="Arial"/>
          <w:color w:val="000000"/>
          <w:sz w:val="22"/>
          <w:szCs w:val="22"/>
        </w:rPr>
      </w:pPr>
      <w:r w:rsidRPr="00B23BD2">
        <w:rPr>
          <w:rFonts w:ascii="Arial" w:eastAsia="Times New Roman" w:hAnsi="Arial" w:cs="Arial"/>
          <w:b/>
          <w:bCs/>
          <w:color w:val="231F20"/>
          <w:spacing w:val="1"/>
          <w:sz w:val="22"/>
          <w:szCs w:val="22"/>
        </w:rPr>
        <w:t>TRAINING</w:t>
      </w:r>
      <w:r w:rsidRPr="00B23BD2">
        <w:rPr>
          <w:rFonts w:ascii="Arial" w:eastAsia="Times New Roman" w:hAnsi="Arial" w:cs="Arial"/>
          <w:b/>
          <w:bCs/>
          <w:color w:val="231F20"/>
          <w:spacing w:val="-18"/>
          <w:sz w:val="22"/>
          <w:szCs w:val="22"/>
        </w:rPr>
        <w:t xml:space="preserve"> </w:t>
      </w:r>
      <w:r w:rsidRPr="00B23BD2">
        <w:rPr>
          <w:rFonts w:ascii="Arial" w:eastAsia="Times New Roman" w:hAnsi="Arial" w:cs="Arial"/>
          <w:b/>
          <w:bCs/>
          <w:color w:val="231F20"/>
          <w:spacing w:val="1"/>
          <w:sz w:val="22"/>
          <w:szCs w:val="22"/>
        </w:rPr>
        <w:t>AND</w:t>
      </w:r>
      <w:r w:rsidRPr="00B23BD2">
        <w:rPr>
          <w:rFonts w:ascii="Arial" w:eastAsia="Times New Roman" w:hAnsi="Arial" w:cs="Arial"/>
          <w:b/>
          <w:bCs/>
          <w:color w:val="231F20"/>
          <w:spacing w:val="-18"/>
          <w:sz w:val="22"/>
          <w:szCs w:val="22"/>
        </w:rPr>
        <w:t xml:space="preserve"> </w:t>
      </w:r>
      <w:r w:rsidRPr="00B23BD2">
        <w:rPr>
          <w:rFonts w:ascii="Arial" w:eastAsia="Times New Roman" w:hAnsi="Arial" w:cs="Arial"/>
          <w:b/>
          <w:bCs/>
          <w:color w:val="231F20"/>
          <w:spacing w:val="-1"/>
          <w:sz w:val="22"/>
          <w:szCs w:val="22"/>
        </w:rPr>
        <w:t>AWARENESS</w:t>
      </w:r>
    </w:p>
    <w:p w:rsidR="00B23BD2" w:rsidRPr="00B23BD2" w:rsidRDefault="00B23BD2" w:rsidP="00B23BD2">
      <w:pPr>
        <w:kinsoku w:val="0"/>
        <w:overflowPunct w:val="0"/>
        <w:spacing w:before="11"/>
        <w:jc w:val="both"/>
        <w:rPr>
          <w:rFonts w:ascii="Arial" w:eastAsia="Times New Roman" w:hAnsi="Arial" w:cs="Arial"/>
          <w:b/>
          <w:bCs/>
          <w:sz w:val="22"/>
          <w:szCs w:val="22"/>
        </w:rPr>
      </w:pPr>
    </w:p>
    <w:p w:rsidR="00B23BD2" w:rsidRPr="00B23BD2" w:rsidRDefault="00B23BD2" w:rsidP="00B23BD2">
      <w:pPr>
        <w:numPr>
          <w:ilvl w:val="1"/>
          <w:numId w:val="5"/>
        </w:numPr>
        <w:tabs>
          <w:tab w:val="left" w:pos="834"/>
        </w:tabs>
        <w:kinsoku w:val="0"/>
        <w:overflowPunct w:val="0"/>
        <w:spacing w:line="250" w:lineRule="auto"/>
        <w:ind w:left="834"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recognises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important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aspect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its</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Anti-Fraud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Strategy</w:t>
      </w:r>
      <w:r w:rsidRPr="00B23BD2">
        <w:rPr>
          <w:rFonts w:ascii="Arial" w:eastAsia="Times New Roman" w:hAnsi="Arial" w:cs="Arial"/>
          <w:color w:val="231F20"/>
          <w:spacing w:val="100"/>
          <w:sz w:val="22"/>
          <w:szCs w:val="22"/>
        </w:rPr>
        <w:t xml:space="preserve"> </w:t>
      </w:r>
      <w:r w:rsidRPr="00B23BD2">
        <w:rPr>
          <w:rFonts w:ascii="Arial" w:eastAsia="Times New Roman" w:hAnsi="Arial" w:cs="Arial"/>
          <w:color w:val="231F20"/>
          <w:sz w:val="22"/>
          <w:szCs w:val="22"/>
        </w:rPr>
        <w:t>is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general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awareness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responsiveness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members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staff</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throughout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111"/>
          <w:sz w:val="22"/>
          <w:szCs w:val="22"/>
        </w:rPr>
        <w:t xml:space="preserve"> </w:t>
      </w:r>
      <w:r w:rsidRPr="00B23BD2">
        <w:rPr>
          <w:rFonts w:ascii="Arial" w:eastAsia="Times New Roman" w:hAnsi="Arial" w:cs="Arial"/>
          <w:color w:val="231F20"/>
          <w:spacing w:val="-11"/>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facilitate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supports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concept</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induction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training,</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2"/>
          <w:sz w:val="22"/>
          <w:szCs w:val="22"/>
        </w:rPr>
        <w:t>particularly</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employees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involved</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control</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systems.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employees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made</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aware</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2"/>
          <w:sz w:val="22"/>
          <w:szCs w:val="22"/>
        </w:rPr>
        <w:t>of</w:t>
      </w:r>
      <w:r w:rsidRPr="00B23BD2">
        <w:rPr>
          <w:rFonts w:ascii="Arial" w:eastAsia="Times New Roman" w:hAnsi="Arial" w:cs="Arial"/>
          <w:color w:val="231F20"/>
          <w:spacing w:val="9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Anti-Fraud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z w:val="22"/>
          <w:szCs w:val="22"/>
        </w:rPr>
        <w:t>Strategy</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via</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various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channels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communication</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94"/>
          <w:sz w:val="22"/>
          <w:szCs w:val="22"/>
        </w:rPr>
        <w:t xml:space="preserve"> </w:t>
      </w:r>
      <w:r w:rsidRPr="00B23BD2">
        <w:rPr>
          <w:rFonts w:ascii="Arial" w:eastAsia="Times New Roman" w:hAnsi="Arial" w:cs="Arial"/>
          <w:color w:val="231F20"/>
          <w:spacing w:val="3"/>
          <w:sz w:val="22"/>
          <w:szCs w:val="22"/>
        </w:rPr>
        <w:t>briefings.</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2"/>
        </w:tabs>
        <w:kinsoku w:val="0"/>
        <w:overflowPunct w:val="0"/>
        <w:spacing w:line="250" w:lineRule="auto"/>
        <w:ind w:left="834"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addition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Council/School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seek</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via</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appropriate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publicity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increase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maintain</w:t>
      </w:r>
      <w:r w:rsidRPr="00B23BD2">
        <w:rPr>
          <w:rFonts w:ascii="Arial" w:eastAsia="Times New Roman" w:hAnsi="Arial" w:cs="Arial"/>
          <w:color w:val="231F20"/>
          <w:spacing w:val="10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general</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public</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awareness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facilities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available</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report</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concerns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about</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2"/>
          <w:sz w:val="22"/>
          <w:szCs w:val="22"/>
        </w:rPr>
        <w:t>fraud</w:t>
      </w:r>
      <w:r w:rsidRPr="00B23BD2">
        <w:rPr>
          <w:rFonts w:ascii="Arial" w:eastAsia="Times New Roman" w:hAnsi="Arial" w:cs="Arial"/>
          <w:color w:val="231F20"/>
          <w:spacing w:val="9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corruption.</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1"/>
          <w:numId w:val="5"/>
        </w:numPr>
        <w:tabs>
          <w:tab w:val="left" w:pos="834"/>
        </w:tabs>
        <w:kinsoku w:val="0"/>
        <w:overflowPunct w:val="0"/>
        <w:spacing w:line="250" w:lineRule="auto"/>
        <w:ind w:left="834" w:right="108"/>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carried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out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consultation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by</w:t>
      </w:r>
      <w:r w:rsidRPr="00B23BD2">
        <w:rPr>
          <w:rFonts w:ascii="Arial" w:eastAsia="Times New Roman" w:hAnsi="Arial" w:cs="Arial"/>
          <w:color w:val="231F20"/>
          <w:spacing w:val="9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Council’s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Internal</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z w:val="22"/>
          <w:szCs w:val="22"/>
        </w:rPr>
        <w:t>Audit</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7"/>
          <w:sz w:val="22"/>
          <w:szCs w:val="22"/>
        </w:rPr>
        <w:t>Team</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whose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skill-base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investigative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techniques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maintained</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appropriate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training.</w:t>
      </w:r>
    </w:p>
    <w:p w:rsidR="00B23BD2" w:rsidRPr="00B23BD2" w:rsidRDefault="00B23BD2" w:rsidP="00B23BD2">
      <w:pPr>
        <w:kinsoku w:val="0"/>
        <w:overflowPunct w:val="0"/>
        <w:spacing w:before="11"/>
        <w:jc w:val="both"/>
        <w:rPr>
          <w:rFonts w:ascii="Arial" w:eastAsia="Times New Roman" w:hAnsi="Arial" w:cs="Arial"/>
          <w:sz w:val="22"/>
          <w:szCs w:val="22"/>
        </w:rPr>
      </w:pPr>
    </w:p>
    <w:p w:rsidR="00B23BD2" w:rsidRPr="00B23BD2" w:rsidRDefault="00B23BD2" w:rsidP="00B23BD2">
      <w:pPr>
        <w:numPr>
          <w:ilvl w:val="0"/>
          <w:numId w:val="5"/>
        </w:numPr>
        <w:tabs>
          <w:tab w:val="left" w:pos="834"/>
        </w:tabs>
        <w:kinsoku w:val="0"/>
        <w:overflowPunct w:val="0"/>
        <w:ind w:left="834" w:hanging="720"/>
        <w:jc w:val="both"/>
        <w:outlineLvl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t>REVIEW</w:t>
      </w:r>
      <w:r w:rsidRPr="00B23BD2">
        <w:rPr>
          <w:rFonts w:ascii="Arial" w:eastAsia="Times New Roman" w:hAnsi="Arial" w:cs="Arial"/>
          <w:b/>
          <w:bCs/>
          <w:color w:val="231F20"/>
          <w:sz w:val="22"/>
          <w:szCs w:val="22"/>
        </w:rPr>
        <w:t xml:space="preserve"> </w:t>
      </w:r>
      <w:r w:rsidRPr="00B23BD2">
        <w:rPr>
          <w:rFonts w:ascii="Arial" w:eastAsia="Times New Roman" w:hAnsi="Arial" w:cs="Arial"/>
          <w:b/>
          <w:bCs/>
          <w:color w:val="231F20"/>
          <w:spacing w:val="1"/>
          <w:sz w:val="22"/>
          <w:szCs w:val="22"/>
        </w:rPr>
        <w:t>OF</w:t>
      </w:r>
      <w:r w:rsidRPr="00B23BD2">
        <w:rPr>
          <w:rFonts w:ascii="Arial" w:eastAsia="Times New Roman" w:hAnsi="Arial" w:cs="Arial"/>
          <w:b/>
          <w:bCs/>
          <w:color w:val="231F20"/>
          <w:sz w:val="22"/>
          <w:szCs w:val="22"/>
        </w:rPr>
        <w:t xml:space="preserve"> </w:t>
      </w:r>
      <w:r w:rsidRPr="00B23BD2">
        <w:rPr>
          <w:rFonts w:ascii="Arial" w:eastAsia="Times New Roman" w:hAnsi="Arial" w:cs="Arial"/>
          <w:b/>
          <w:bCs/>
          <w:color w:val="231F20"/>
          <w:spacing w:val="2"/>
          <w:sz w:val="22"/>
          <w:szCs w:val="22"/>
        </w:rPr>
        <w:t>THE</w:t>
      </w:r>
      <w:r w:rsidRPr="00B23BD2">
        <w:rPr>
          <w:rFonts w:ascii="Arial" w:eastAsia="Times New Roman" w:hAnsi="Arial" w:cs="Arial"/>
          <w:b/>
          <w:bCs/>
          <w:color w:val="231F20"/>
          <w:sz w:val="22"/>
          <w:szCs w:val="22"/>
        </w:rPr>
        <w:t xml:space="preserve"> STRATEGY</w:t>
      </w:r>
      <w:r w:rsidRPr="00B23BD2">
        <w:rPr>
          <w:rFonts w:ascii="Arial" w:eastAsia="Times New Roman" w:hAnsi="Arial" w:cs="Arial"/>
          <w:b/>
          <w:bCs/>
          <w:color w:val="231F20"/>
          <w:spacing w:val="-11"/>
          <w:sz w:val="22"/>
          <w:szCs w:val="22"/>
        </w:rPr>
        <w:t xml:space="preserve"> </w:t>
      </w:r>
      <w:r w:rsidRPr="00B23BD2">
        <w:rPr>
          <w:rFonts w:ascii="Arial" w:eastAsia="Times New Roman" w:hAnsi="Arial" w:cs="Arial"/>
          <w:b/>
          <w:bCs/>
          <w:color w:val="231F20"/>
          <w:spacing w:val="2"/>
          <w:sz w:val="22"/>
          <w:szCs w:val="22"/>
        </w:rPr>
        <w:t>AND</w:t>
      </w:r>
      <w:r w:rsidRPr="00B23BD2">
        <w:rPr>
          <w:rFonts w:ascii="Arial" w:eastAsia="Times New Roman" w:hAnsi="Arial" w:cs="Arial"/>
          <w:b/>
          <w:bCs/>
          <w:color w:val="231F20"/>
          <w:sz w:val="22"/>
          <w:szCs w:val="22"/>
        </w:rPr>
        <w:t xml:space="preserve"> </w:t>
      </w:r>
      <w:r w:rsidRPr="00B23BD2">
        <w:rPr>
          <w:rFonts w:ascii="Arial" w:eastAsia="Times New Roman" w:hAnsi="Arial" w:cs="Arial"/>
          <w:b/>
          <w:bCs/>
          <w:color w:val="231F20"/>
          <w:spacing w:val="2"/>
          <w:sz w:val="22"/>
          <w:szCs w:val="22"/>
        </w:rPr>
        <w:t>ITS</w:t>
      </w:r>
      <w:r w:rsidRPr="00B23BD2">
        <w:rPr>
          <w:rFonts w:ascii="Arial" w:eastAsia="Times New Roman" w:hAnsi="Arial" w:cs="Arial"/>
          <w:b/>
          <w:bCs/>
          <w:color w:val="231F20"/>
          <w:sz w:val="22"/>
          <w:szCs w:val="22"/>
        </w:rPr>
        <w:t xml:space="preserve"> </w:t>
      </w:r>
      <w:r w:rsidRPr="00B23BD2">
        <w:rPr>
          <w:rFonts w:ascii="Arial" w:eastAsia="Times New Roman" w:hAnsi="Arial" w:cs="Arial"/>
          <w:b/>
          <w:bCs/>
          <w:color w:val="231F20"/>
          <w:spacing w:val="3"/>
          <w:sz w:val="22"/>
          <w:szCs w:val="22"/>
        </w:rPr>
        <w:t>EFFECTIVENESS</w:t>
      </w:r>
    </w:p>
    <w:p w:rsidR="00B23BD2" w:rsidRPr="00B23BD2" w:rsidRDefault="00B23BD2" w:rsidP="00B23BD2">
      <w:pPr>
        <w:kinsoku w:val="0"/>
        <w:overflowPunct w:val="0"/>
        <w:spacing w:before="11"/>
        <w:jc w:val="both"/>
        <w:rPr>
          <w:rFonts w:ascii="Arial" w:eastAsia="Times New Roman" w:hAnsi="Arial" w:cs="Arial"/>
          <w:b/>
          <w:bCs/>
          <w:sz w:val="22"/>
          <w:szCs w:val="22"/>
        </w:rPr>
      </w:pPr>
    </w:p>
    <w:p w:rsidR="00B23BD2" w:rsidRPr="00B23BD2" w:rsidRDefault="00B23BD2" w:rsidP="00B23BD2">
      <w:pPr>
        <w:numPr>
          <w:ilvl w:val="1"/>
          <w:numId w:val="5"/>
        </w:numPr>
        <w:tabs>
          <w:tab w:val="left" w:pos="834"/>
        </w:tabs>
        <w:kinsoku w:val="0"/>
        <w:overflowPunct w:val="0"/>
        <w:spacing w:line="250" w:lineRule="auto"/>
        <w:ind w:left="834" w:right="104"/>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Council/School</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array</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measures</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procedures</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assist</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2"/>
          <w:sz w:val="22"/>
          <w:szCs w:val="22"/>
        </w:rPr>
        <w:t>combating</w:t>
      </w:r>
      <w:r w:rsidRPr="00B23BD2">
        <w:rPr>
          <w:rFonts w:ascii="Arial" w:eastAsia="Times New Roman" w:hAnsi="Arial" w:cs="Arial"/>
          <w:color w:val="231F20"/>
          <w:spacing w:val="74"/>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determined</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keep</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pace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future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developments</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2"/>
          <w:sz w:val="22"/>
          <w:szCs w:val="22"/>
        </w:rPr>
        <w:t>in</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z w:val="22"/>
          <w:szCs w:val="22"/>
        </w:rPr>
        <w:t>preventative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detection</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techniques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be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able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respond</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any</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future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 xml:space="preserve">government </w:t>
      </w:r>
      <w:r w:rsidRPr="00B23BD2">
        <w:rPr>
          <w:rFonts w:ascii="Arial" w:eastAsia="Times New Roman" w:hAnsi="Arial" w:cs="Arial"/>
          <w:color w:val="231F20"/>
          <w:spacing w:val="1"/>
          <w:sz w:val="22"/>
          <w:szCs w:val="22"/>
        </w:rPr>
        <w:t>incentives</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detection</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25"/>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Anti-Fraud</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z w:val="22"/>
          <w:szCs w:val="22"/>
        </w:rPr>
        <w:t>Strategy</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z w:val="22"/>
          <w:szCs w:val="22"/>
        </w:rPr>
        <w:t>its</w:t>
      </w:r>
      <w:r w:rsidRPr="00B23BD2">
        <w:rPr>
          <w:rFonts w:ascii="Arial" w:eastAsia="Times New Roman" w:hAnsi="Arial" w:cs="Arial"/>
          <w:color w:val="231F20"/>
          <w:spacing w:val="88"/>
          <w:sz w:val="22"/>
          <w:szCs w:val="22"/>
        </w:rPr>
        <w:t xml:space="preserve"> </w:t>
      </w:r>
      <w:r w:rsidRPr="00B23BD2">
        <w:rPr>
          <w:rFonts w:ascii="Arial" w:eastAsia="Times New Roman" w:hAnsi="Arial" w:cs="Arial"/>
          <w:color w:val="231F20"/>
          <w:spacing w:val="1"/>
          <w:sz w:val="22"/>
          <w:szCs w:val="22"/>
        </w:rPr>
        <w:t>effectiveness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subject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regular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review.</w:t>
      </w:r>
    </w:p>
    <w:p w:rsidR="00B23BD2" w:rsidRPr="00B23BD2" w:rsidRDefault="00B23BD2" w:rsidP="00B23BD2">
      <w:pPr>
        <w:tabs>
          <w:tab w:val="left" w:pos="834"/>
        </w:tabs>
        <w:kinsoku w:val="0"/>
        <w:overflowPunct w:val="0"/>
        <w:spacing w:line="250" w:lineRule="auto"/>
        <w:ind w:left="830" w:right="104"/>
        <w:jc w:val="both"/>
        <w:rPr>
          <w:rFonts w:ascii="Arial" w:eastAsia="Times New Roman" w:hAnsi="Arial" w:cs="Arial"/>
          <w:color w:val="000000"/>
          <w:sz w:val="22"/>
          <w:szCs w:val="22"/>
        </w:rPr>
      </w:pPr>
    </w:p>
    <w:p w:rsidR="00B23BD2" w:rsidRPr="00B23BD2" w:rsidRDefault="00B23BD2" w:rsidP="00B23BD2">
      <w:pPr>
        <w:numPr>
          <w:ilvl w:val="0"/>
          <w:numId w:val="5"/>
        </w:numPr>
        <w:tabs>
          <w:tab w:val="left" w:pos="831"/>
        </w:tabs>
        <w:kinsoku w:val="0"/>
        <w:overflowPunct w:val="0"/>
        <w:spacing w:before="45"/>
        <w:ind w:left="830" w:hanging="720"/>
        <w:jc w:val="both"/>
        <w:outlineLvl w:val="0"/>
        <w:rPr>
          <w:rFonts w:ascii="Arial" w:eastAsia="Times New Roman" w:hAnsi="Arial" w:cs="Arial"/>
          <w:color w:val="000000"/>
          <w:sz w:val="22"/>
          <w:szCs w:val="22"/>
        </w:rPr>
      </w:pPr>
      <w:r w:rsidRPr="00B23BD2">
        <w:rPr>
          <w:rFonts w:ascii="Arial" w:eastAsia="Times New Roman" w:hAnsi="Arial" w:cs="Arial"/>
          <w:b/>
          <w:bCs/>
          <w:color w:val="231F20"/>
          <w:spacing w:val="1"/>
          <w:sz w:val="22"/>
          <w:szCs w:val="22"/>
        </w:rPr>
        <w:t xml:space="preserve">WHO </w:t>
      </w:r>
      <w:r w:rsidRPr="00B23BD2">
        <w:rPr>
          <w:rFonts w:ascii="Arial" w:eastAsia="Times New Roman" w:hAnsi="Arial" w:cs="Arial"/>
          <w:b/>
          <w:bCs/>
          <w:color w:val="231F20"/>
          <w:sz w:val="22"/>
          <w:szCs w:val="22"/>
        </w:rPr>
        <w:t>TO</w:t>
      </w:r>
      <w:r w:rsidRPr="00B23BD2">
        <w:rPr>
          <w:rFonts w:ascii="Arial" w:eastAsia="Times New Roman" w:hAnsi="Arial" w:cs="Arial"/>
          <w:b/>
          <w:bCs/>
          <w:color w:val="231F20"/>
          <w:spacing w:val="1"/>
          <w:sz w:val="22"/>
          <w:szCs w:val="22"/>
        </w:rPr>
        <w:t xml:space="preserve"> </w:t>
      </w:r>
      <w:r w:rsidRPr="00B23BD2">
        <w:rPr>
          <w:rFonts w:ascii="Arial" w:eastAsia="Times New Roman" w:hAnsi="Arial" w:cs="Arial"/>
          <w:b/>
          <w:bCs/>
          <w:color w:val="231F20"/>
          <w:sz w:val="22"/>
          <w:szCs w:val="22"/>
        </w:rPr>
        <w:t>CONTACT</w:t>
      </w:r>
    </w:p>
    <w:p w:rsidR="00B23BD2" w:rsidRPr="00B23BD2" w:rsidRDefault="00B23BD2" w:rsidP="00B23BD2">
      <w:pPr>
        <w:kinsoku w:val="0"/>
        <w:overflowPunct w:val="0"/>
        <w:spacing w:before="11"/>
        <w:jc w:val="both"/>
        <w:rPr>
          <w:rFonts w:ascii="Arial" w:eastAsia="Times New Roman" w:hAnsi="Arial" w:cs="Arial"/>
          <w:b/>
          <w:bCs/>
          <w:sz w:val="22"/>
          <w:szCs w:val="22"/>
        </w:rPr>
      </w:pPr>
    </w:p>
    <w:p w:rsidR="00B23BD2" w:rsidRPr="00B23BD2" w:rsidRDefault="00B23BD2" w:rsidP="00BD098C">
      <w:pPr>
        <w:kinsoku w:val="0"/>
        <w:overflowPunct w:val="0"/>
        <w:spacing w:before="11" w:line="250" w:lineRule="auto"/>
        <w:ind w:left="851" w:right="117"/>
        <w:jc w:val="both"/>
        <w:rPr>
          <w:rFonts w:ascii="Arial" w:eastAsia="Times New Roman" w:hAnsi="Arial" w:cs="Arial"/>
          <w:color w:val="FF0000"/>
          <w:sz w:val="22"/>
          <w:szCs w:val="22"/>
        </w:rPr>
      </w:pPr>
      <w:r w:rsidRPr="00B23BD2">
        <w:rPr>
          <w:rFonts w:ascii="Arial" w:eastAsia="Times New Roman" w:hAnsi="Arial" w:cs="Arial"/>
          <w:color w:val="231F20"/>
          <w:spacing w:val="1"/>
          <w:sz w:val="22"/>
          <w:szCs w:val="22"/>
        </w:rPr>
        <w:t>Advice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guidance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how</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pursue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matters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concern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obtained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 xml:space="preserve">from </w:t>
      </w:r>
      <w:r w:rsidRPr="00B23BD2">
        <w:rPr>
          <w:rFonts w:ascii="Arial" w:eastAsia="Times New Roman" w:hAnsi="Arial" w:cs="Arial"/>
          <w:color w:val="231F20"/>
          <w:spacing w:val="13"/>
          <w:sz w:val="22"/>
          <w:szCs w:val="22"/>
        </w:rPr>
        <w:t>Internal</w:t>
      </w:r>
      <w:r w:rsidRPr="00B23BD2">
        <w:rPr>
          <w:rFonts w:ascii="Arial" w:eastAsia="Times New Roman" w:hAnsi="Arial" w:cs="Arial"/>
          <w:color w:val="231F20"/>
          <w:spacing w:val="12"/>
          <w:sz w:val="22"/>
          <w:szCs w:val="22"/>
        </w:rPr>
        <w:t xml:space="preserve"> Audit</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01706</w:t>
      </w:r>
      <w:r w:rsidRPr="00B23BD2">
        <w:rPr>
          <w:rFonts w:ascii="Arial" w:eastAsia="Times New Roman" w:hAnsi="Arial" w:cs="Arial"/>
          <w:color w:val="231F20"/>
          <w:spacing w:val="24"/>
          <w:sz w:val="22"/>
          <w:szCs w:val="22"/>
        </w:rPr>
        <w:t xml:space="preserve"> </w:t>
      </w:r>
      <w:r w:rsidR="007B3DB9">
        <w:rPr>
          <w:rFonts w:ascii="Arial" w:eastAsia="Times New Roman" w:hAnsi="Arial" w:cs="Arial"/>
          <w:color w:val="231F20"/>
          <w:spacing w:val="12"/>
          <w:sz w:val="22"/>
          <w:szCs w:val="22"/>
        </w:rPr>
        <w:t>925497</w:t>
      </w:r>
      <w:r w:rsidRPr="00B23BD2">
        <w:rPr>
          <w:rFonts w:ascii="Arial" w:eastAsia="Times New Roman" w:hAnsi="Arial" w:cs="Arial"/>
          <w:color w:val="231F20"/>
          <w:spacing w:val="12"/>
          <w:sz w:val="22"/>
          <w:szCs w:val="22"/>
        </w:rPr>
        <w:t>,</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by</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email</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5"/>
          <w:sz w:val="22"/>
          <w:szCs w:val="22"/>
        </w:rPr>
        <w:t xml:space="preserve">at </w:t>
      </w:r>
      <w:r w:rsidRPr="00B23BD2">
        <w:rPr>
          <w:rFonts w:ascii="Arial" w:eastAsia="Times New Roman" w:hAnsi="Arial" w:cs="Arial"/>
          <w:color w:val="2E3092"/>
          <w:spacing w:val="15"/>
          <w:sz w:val="22"/>
          <w:szCs w:val="22"/>
        </w:rPr>
        <w:t xml:space="preserve"> </w:t>
      </w:r>
      <w:hyperlink r:id="rId10" w:history="1">
        <w:r w:rsidRPr="00B23BD2">
          <w:rPr>
            <w:rFonts w:ascii="Arial" w:eastAsia="Times New Roman" w:hAnsi="Arial" w:cs="Arial"/>
            <w:color w:val="2E3092"/>
            <w:sz w:val="22"/>
            <w:szCs w:val="22"/>
            <w:u w:val="single"/>
          </w:rPr>
          <w:t>internal.audit@rochdale.gov.uk</w:t>
        </w:r>
        <w:r w:rsidRPr="00B23BD2">
          <w:rPr>
            <w:rFonts w:ascii="Arial" w:eastAsia="Times New Roman" w:hAnsi="Arial" w:cs="Arial"/>
            <w:color w:val="2E3092"/>
            <w:spacing w:val="-13"/>
            <w:sz w:val="22"/>
            <w:szCs w:val="22"/>
            <w:u w:val="single"/>
          </w:rPr>
          <w:t xml:space="preserve"> </w:t>
        </w:r>
      </w:hyperlink>
      <w:r w:rsidRPr="00B23BD2">
        <w:rPr>
          <w:rFonts w:ascii="Arial" w:eastAsia="Times New Roman" w:hAnsi="Arial" w:cs="Arial"/>
          <w:color w:val="231F20"/>
          <w:sz w:val="22"/>
          <w:szCs w:val="22"/>
        </w:rPr>
        <w:t>or</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by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writing</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FF0000"/>
          <w:sz w:val="22"/>
          <w:szCs w:val="22"/>
        </w:rPr>
        <w:t xml:space="preserve">Head of </w:t>
      </w:r>
      <w:r w:rsidRPr="00B23BD2">
        <w:rPr>
          <w:rFonts w:ascii="Arial" w:eastAsia="Times New Roman" w:hAnsi="Arial" w:cs="Arial"/>
          <w:sz w:val="22"/>
          <w:szCs w:val="22"/>
        </w:rPr>
        <w:t>I</w:t>
      </w:r>
      <w:r w:rsidRPr="00B23BD2">
        <w:rPr>
          <w:rFonts w:ascii="Arial" w:eastAsia="Times New Roman" w:hAnsi="Arial" w:cs="Arial"/>
          <w:color w:val="231F20"/>
          <w:sz w:val="22"/>
          <w:szCs w:val="22"/>
        </w:rPr>
        <w:t>nternal</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Rochdale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MBC,</w:t>
      </w:r>
      <w:r w:rsidRPr="00B23BD2">
        <w:rPr>
          <w:rFonts w:ascii="Arial" w:eastAsia="Times New Roman" w:hAnsi="Arial" w:cs="Arial"/>
          <w:color w:val="231F20"/>
          <w:spacing w:val="85"/>
          <w:sz w:val="22"/>
          <w:szCs w:val="22"/>
        </w:rPr>
        <w:t xml:space="preserve"> </w:t>
      </w:r>
      <w:r w:rsidRPr="00B23BD2">
        <w:rPr>
          <w:rFonts w:ascii="Arial" w:eastAsia="Times New Roman" w:hAnsi="Arial" w:cs="Arial"/>
          <w:color w:val="FF0000"/>
          <w:spacing w:val="1"/>
          <w:sz w:val="22"/>
          <w:szCs w:val="22"/>
        </w:rPr>
        <w:t>Number 1 Riverside, Smith Street, Rochdale OL16 1XU or by contacting t</w:t>
      </w:r>
      <w:r w:rsidRPr="00B23BD2">
        <w:rPr>
          <w:rFonts w:ascii="Arial" w:eastAsia="Times New Roman" w:hAnsi="Arial" w:cs="Arial"/>
          <w:color w:val="231F20"/>
          <w:spacing w:val="2"/>
          <w:sz w:val="22"/>
          <w:szCs w:val="22"/>
        </w:rPr>
        <w:t xml:space="preserve">he </w:t>
      </w:r>
      <w:r w:rsidRPr="00B23BD2">
        <w:rPr>
          <w:rFonts w:ascii="Arial" w:eastAsia="Times New Roman" w:hAnsi="Arial" w:cs="Arial"/>
          <w:color w:val="FF0000"/>
          <w:spacing w:val="2"/>
          <w:sz w:val="22"/>
          <w:szCs w:val="22"/>
        </w:rPr>
        <w:t>Schools HR Advisory Service on (01706) 925184, 925194, 926169</w:t>
      </w:r>
      <w:r w:rsidR="005B4C15">
        <w:rPr>
          <w:rFonts w:ascii="Arial" w:eastAsia="Times New Roman" w:hAnsi="Arial" w:cs="Arial"/>
          <w:color w:val="FF0000"/>
          <w:spacing w:val="2"/>
          <w:sz w:val="22"/>
          <w:szCs w:val="22"/>
        </w:rPr>
        <w:t>.</w:t>
      </w:r>
    </w:p>
    <w:p w:rsidR="00B23BD2" w:rsidRPr="00B23BD2" w:rsidRDefault="00B23BD2" w:rsidP="00B23BD2">
      <w:pPr>
        <w:kinsoku w:val="0"/>
        <w:overflowPunct w:val="0"/>
        <w:jc w:val="both"/>
        <w:rPr>
          <w:rFonts w:ascii="Arial" w:eastAsia="Times New Roman" w:hAnsi="Arial" w:cs="Arial"/>
          <w:color w:val="FF0000"/>
          <w:sz w:val="22"/>
          <w:szCs w:val="22"/>
        </w:rPr>
      </w:pPr>
    </w:p>
    <w:p w:rsidR="00B23BD2" w:rsidRPr="00B23BD2" w:rsidRDefault="00B23BD2" w:rsidP="00B23BD2">
      <w:pPr>
        <w:kinsoku w:val="0"/>
        <w:overflowPunct w:val="0"/>
        <w:spacing w:before="10"/>
        <w:jc w:val="both"/>
        <w:rPr>
          <w:rFonts w:ascii="Arial" w:eastAsia="Times New Roman" w:hAnsi="Arial" w:cs="Arial"/>
          <w:sz w:val="22"/>
          <w:szCs w:val="22"/>
        </w:rPr>
      </w:pPr>
    </w:p>
    <w:p w:rsidR="00B23BD2" w:rsidRPr="00B23BD2" w:rsidRDefault="00B23BD2" w:rsidP="00B23BD2">
      <w:pPr>
        <w:tabs>
          <w:tab w:val="left" w:pos="4894"/>
        </w:tabs>
        <w:kinsoku w:val="0"/>
        <w:overflowPunct w:val="0"/>
        <w:spacing w:before="11"/>
        <w:ind w:left="938"/>
        <w:rPr>
          <w:rFonts w:ascii="Arial" w:eastAsia="Times New Roman" w:hAnsi="Arial" w:cs="Arial"/>
          <w:color w:val="000000"/>
          <w:sz w:val="22"/>
          <w:szCs w:val="22"/>
        </w:rPr>
        <w:sectPr w:rsidR="00B23BD2" w:rsidRPr="00B23BD2">
          <w:pgSz w:w="11900" w:h="16840"/>
          <w:pgMar w:top="1060" w:right="1300" w:bottom="1060" w:left="1020" w:header="0" w:footer="866" w:gutter="0"/>
          <w:cols w:space="720"/>
          <w:noEndnote/>
        </w:sectPr>
      </w:pPr>
    </w:p>
    <w:p w:rsidR="00B23BD2" w:rsidRPr="00B23BD2" w:rsidRDefault="00B23BD2" w:rsidP="00B23BD2">
      <w:pPr>
        <w:kinsoku w:val="0"/>
        <w:overflowPunct w:val="0"/>
        <w:spacing w:before="49"/>
        <w:ind w:left="2410"/>
        <w:jc w:val="both"/>
        <w:outlineLvl w:val="0"/>
        <w:rPr>
          <w:rFonts w:ascii="Arial" w:eastAsia="Times New Roman" w:hAnsi="Arial" w:cs="Arial"/>
          <w:color w:val="000000"/>
        </w:rPr>
      </w:pPr>
      <w:r w:rsidRPr="00B23BD2">
        <w:rPr>
          <w:rFonts w:ascii="Arial" w:eastAsia="Times New Roman" w:hAnsi="Arial" w:cs="Arial"/>
          <w:b/>
          <w:bCs/>
          <w:color w:val="231F20"/>
          <w:spacing w:val="2"/>
        </w:rPr>
        <w:t>APPENDIX</w:t>
      </w:r>
      <w:r w:rsidRPr="00B23BD2">
        <w:rPr>
          <w:rFonts w:ascii="Arial" w:eastAsia="Times New Roman" w:hAnsi="Arial" w:cs="Arial"/>
          <w:b/>
          <w:bCs/>
          <w:color w:val="231F20"/>
          <w:spacing w:val="-2"/>
        </w:rPr>
        <w:t xml:space="preserve"> </w:t>
      </w:r>
      <w:r w:rsidRPr="00B23BD2">
        <w:rPr>
          <w:rFonts w:ascii="Arial" w:eastAsia="Times New Roman" w:hAnsi="Arial" w:cs="Arial"/>
          <w:b/>
          <w:bCs/>
          <w:color w:val="231F20"/>
        </w:rPr>
        <w:t>1</w:t>
      </w:r>
      <w:r w:rsidRPr="00B23BD2">
        <w:rPr>
          <w:rFonts w:ascii="Arial" w:eastAsia="Times New Roman" w:hAnsi="Arial" w:cs="Arial"/>
          <w:b/>
          <w:bCs/>
          <w:color w:val="231F20"/>
          <w:spacing w:val="-2"/>
        </w:rPr>
        <w:t xml:space="preserve"> </w:t>
      </w:r>
      <w:r w:rsidRPr="00B23BD2">
        <w:rPr>
          <w:rFonts w:ascii="Arial" w:eastAsia="Times New Roman" w:hAnsi="Arial" w:cs="Arial"/>
          <w:b/>
          <w:bCs/>
          <w:color w:val="231F20"/>
        </w:rPr>
        <w:t>-</w:t>
      </w:r>
      <w:r w:rsidRPr="00B23BD2">
        <w:rPr>
          <w:rFonts w:ascii="Arial" w:eastAsia="Times New Roman" w:hAnsi="Arial" w:cs="Arial"/>
          <w:b/>
          <w:bCs/>
          <w:color w:val="231F20"/>
          <w:spacing w:val="-2"/>
        </w:rPr>
        <w:t xml:space="preserve"> </w:t>
      </w:r>
      <w:r w:rsidRPr="00B23BD2">
        <w:rPr>
          <w:rFonts w:ascii="Arial" w:eastAsia="Times New Roman" w:hAnsi="Arial" w:cs="Arial"/>
          <w:b/>
          <w:bCs/>
          <w:color w:val="231F20"/>
          <w:spacing w:val="2"/>
        </w:rPr>
        <w:t>FRAUD</w:t>
      </w:r>
      <w:r w:rsidRPr="00B23BD2">
        <w:rPr>
          <w:rFonts w:ascii="Arial" w:eastAsia="Times New Roman" w:hAnsi="Arial" w:cs="Arial"/>
          <w:b/>
          <w:bCs/>
          <w:color w:val="231F20"/>
          <w:spacing w:val="-2"/>
        </w:rPr>
        <w:t xml:space="preserve"> </w:t>
      </w:r>
      <w:r w:rsidRPr="00B23BD2">
        <w:rPr>
          <w:rFonts w:ascii="Arial" w:eastAsia="Times New Roman" w:hAnsi="Arial" w:cs="Arial"/>
          <w:b/>
          <w:bCs/>
          <w:color w:val="231F20"/>
          <w:spacing w:val="1"/>
        </w:rPr>
        <w:t>INVESTIGATION</w:t>
      </w:r>
      <w:r w:rsidRPr="00B23BD2">
        <w:rPr>
          <w:rFonts w:ascii="Arial" w:eastAsia="Times New Roman" w:hAnsi="Arial" w:cs="Arial"/>
          <w:b/>
          <w:bCs/>
          <w:color w:val="231F20"/>
          <w:spacing w:val="-2"/>
        </w:rPr>
        <w:t xml:space="preserve"> </w:t>
      </w:r>
      <w:r w:rsidRPr="00B23BD2">
        <w:rPr>
          <w:rFonts w:ascii="Arial" w:eastAsia="Times New Roman" w:hAnsi="Arial" w:cs="Arial"/>
          <w:b/>
          <w:bCs/>
          <w:color w:val="231F20"/>
          <w:spacing w:val="3"/>
        </w:rPr>
        <w:t>PLAN</w:t>
      </w:r>
    </w:p>
    <w:p w:rsidR="00B23BD2" w:rsidRPr="00B23BD2" w:rsidRDefault="00B23BD2" w:rsidP="00B23BD2">
      <w:pPr>
        <w:kinsoku w:val="0"/>
        <w:overflowPunct w:val="0"/>
        <w:rPr>
          <w:rFonts w:ascii="Arial" w:eastAsia="Times New Roman" w:hAnsi="Arial" w:cs="Arial"/>
          <w:b/>
          <w:bCs/>
          <w:sz w:val="22"/>
          <w:szCs w:val="22"/>
        </w:rPr>
      </w:pPr>
    </w:p>
    <w:p w:rsidR="00B23BD2" w:rsidRPr="00B23BD2" w:rsidRDefault="00B23BD2" w:rsidP="00B23BD2">
      <w:pPr>
        <w:kinsoku w:val="0"/>
        <w:overflowPunct w:val="0"/>
        <w:spacing w:before="10"/>
        <w:rPr>
          <w:rFonts w:ascii="Arial" w:eastAsia="Times New Roman" w:hAnsi="Arial" w:cs="Arial"/>
          <w:b/>
          <w:bCs/>
        </w:rPr>
      </w:pPr>
    </w:p>
    <w:p w:rsidR="00B23BD2" w:rsidRPr="00B23BD2" w:rsidRDefault="00B23BD2" w:rsidP="00B23BD2">
      <w:pPr>
        <w:numPr>
          <w:ilvl w:val="0"/>
          <w:numId w:val="4"/>
        </w:numPr>
        <w:tabs>
          <w:tab w:val="left" w:pos="834"/>
        </w:tabs>
        <w:kinsoku w:val="0"/>
        <w:overflowPunct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t>INTRODUCTION</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4"/>
        </w:numPr>
        <w:tabs>
          <w:tab w:val="left" w:pos="834"/>
        </w:tabs>
        <w:kinsoku w:val="0"/>
        <w:overflowPunct w:val="0"/>
        <w:spacing w:line="250" w:lineRule="auto"/>
        <w:ind w:right="10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committed</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highest</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possible</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standards</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openness,</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probity</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2"/>
          <w:sz w:val="22"/>
          <w:szCs w:val="22"/>
        </w:rPr>
        <w:t>and</w:t>
      </w:r>
      <w:r w:rsidRPr="00B23BD2">
        <w:rPr>
          <w:rFonts w:ascii="Arial" w:eastAsia="Times New Roman" w:hAnsi="Arial" w:cs="Arial"/>
          <w:color w:val="231F20"/>
          <w:spacing w:val="84"/>
          <w:sz w:val="22"/>
          <w:szCs w:val="22"/>
        </w:rPr>
        <w:t xml:space="preserve"> </w:t>
      </w:r>
      <w:r w:rsidRPr="00B23BD2">
        <w:rPr>
          <w:rFonts w:ascii="Arial" w:eastAsia="Times New Roman" w:hAnsi="Arial" w:cs="Arial"/>
          <w:color w:val="231F20"/>
          <w:spacing w:val="1"/>
          <w:sz w:val="22"/>
          <w:szCs w:val="22"/>
        </w:rPr>
        <w:t>accountability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z w:val="22"/>
          <w:szCs w:val="22"/>
        </w:rPr>
        <w:t>its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affairs.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pacing w:val="1"/>
          <w:sz w:val="22"/>
          <w:szCs w:val="22"/>
        </w:rPr>
        <w:t>Anti-Fraud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z w:val="22"/>
          <w:szCs w:val="22"/>
        </w:rPr>
        <w:t>Strategy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document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outlines</w:t>
      </w:r>
      <w:r w:rsidRPr="00B23BD2">
        <w:rPr>
          <w:rFonts w:ascii="Arial" w:eastAsia="Times New Roman" w:hAnsi="Arial" w:cs="Arial"/>
          <w:color w:val="231F20"/>
          <w:spacing w:val="87"/>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principles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School</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committed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relation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preventing,</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reporting</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managing</w:t>
      </w:r>
      <w:r w:rsidRPr="00B23BD2">
        <w:rPr>
          <w:rFonts w:ascii="Arial" w:eastAsia="Times New Roman" w:hAnsi="Arial" w:cs="Arial"/>
          <w:color w:val="231F20"/>
          <w:spacing w:val="115"/>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corruption.</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4"/>
        </w:numPr>
        <w:tabs>
          <w:tab w:val="left" w:pos="834"/>
        </w:tabs>
        <w:kinsoku w:val="0"/>
        <w:overflowPunct w:val="0"/>
        <w:spacing w:line="250" w:lineRule="auto"/>
        <w:ind w:right="10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Plan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reinforces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firm</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approach</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setting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out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90"/>
          <w:sz w:val="22"/>
          <w:szCs w:val="22"/>
        </w:rPr>
        <w:t xml:space="preserve"> </w:t>
      </w:r>
      <w:r w:rsidRPr="00B23BD2">
        <w:rPr>
          <w:rFonts w:ascii="Arial" w:eastAsia="Times New Roman" w:hAnsi="Arial" w:cs="Arial"/>
          <w:color w:val="231F20"/>
          <w:spacing w:val="2"/>
          <w:sz w:val="22"/>
          <w:szCs w:val="22"/>
        </w:rPr>
        <w:t>ways</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which</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members</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can</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2"/>
          <w:sz w:val="22"/>
          <w:szCs w:val="22"/>
        </w:rPr>
        <w:t>voice</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their</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concerns</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about</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suspected</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fraud</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3"/>
          <w:sz w:val="22"/>
          <w:szCs w:val="22"/>
        </w:rPr>
        <w:t>or</w:t>
      </w:r>
      <w:r w:rsidRPr="00B23BD2">
        <w:rPr>
          <w:rFonts w:ascii="Arial" w:eastAsia="Times New Roman" w:hAnsi="Arial" w:cs="Arial"/>
          <w:color w:val="231F20"/>
          <w:spacing w:val="66"/>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how</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deal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such</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complaints.</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4"/>
        </w:numPr>
        <w:tabs>
          <w:tab w:val="left" w:pos="834"/>
        </w:tabs>
        <w:kinsoku w:val="0"/>
        <w:overflowPunct w:val="0"/>
        <w:outlineLvl w:val="0"/>
        <w:rPr>
          <w:rFonts w:ascii="Arial" w:eastAsia="Times New Roman" w:hAnsi="Arial" w:cs="Arial"/>
          <w:color w:val="000000"/>
          <w:sz w:val="22"/>
          <w:szCs w:val="22"/>
        </w:rPr>
      </w:pPr>
      <w:r w:rsidRPr="00B23BD2">
        <w:rPr>
          <w:rFonts w:ascii="Arial" w:eastAsia="Times New Roman" w:hAnsi="Arial" w:cs="Arial"/>
          <w:b/>
          <w:bCs/>
          <w:color w:val="231F20"/>
          <w:spacing w:val="-3"/>
          <w:sz w:val="22"/>
          <w:szCs w:val="22"/>
        </w:rPr>
        <w:t>WHAT</w:t>
      </w:r>
      <w:r w:rsidRPr="00B23BD2">
        <w:rPr>
          <w:rFonts w:ascii="Arial" w:eastAsia="Times New Roman" w:hAnsi="Arial" w:cs="Arial"/>
          <w:b/>
          <w:bCs/>
          <w:color w:val="231F20"/>
          <w:spacing w:val="2"/>
          <w:sz w:val="22"/>
          <w:szCs w:val="22"/>
        </w:rPr>
        <w:t xml:space="preserve"> DOES THE SCHOOL/COUNCIL</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WANT</w:t>
      </w:r>
      <w:r w:rsidRPr="00B23BD2">
        <w:rPr>
          <w:rFonts w:ascii="Arial" w:eastAsia="Times New Roman" w:hAnsi="Arial" w:cs="Arial"/>
          <w:b/>
          <w:bCs/>
          <w:color w:val="231F20"/>
          <w:spacing w:val="2"/>
          <w:sz w:val="22"/>
          <w:szCs w:val="22"/>
        </w:rPr>
        <w:t xml:space="preserve"> </w:t>
      </w:r>
      <w:r w:rsidRPr="00B23BD2">
        <w:rPr>
          <w:rFonts w:ascii="Arial" w:eastAsia="Times New Roman" w:hAnsi="Arial" w:cs="Arial"/>
          <w:b/>
          <w:bCs/>
          <w:color w:val="231F20"/>
          <w:sz w:val="22"/>
          <w:szCs w:val="22"/>
        </w:rPr>
        <w:t>TO</w:t>
      </w:r>
      <w:r w:rsidRPr="00B23BD2">
        <w:rPr>
          <w:rFonts w:ascii="Arial" w:eastAsia="Times New Roman" w:hAnsi="Arial" w:cs="Arial"/>
          <w:b/>
          <w:bCs/>
          <w:color w:val="231F20"/>
          <w:spacing w:val="2"/>
          <w:sz w:val="22"/>
          <w:szCs w:val="22"/>
        </w:rPr>
        <w:t xml:space="preserve"> KNOW</w:t>
      </w:r>
      <w:r w:rsidRPr="00B23BD2">
        <w:rPr>
          <w:rFonts w:ascii="Arial" w:eastAsia="Times New Roman" w:hAnsi="Arial" w:cs="Arial"/>
          <w:b/>
          <w:bCs/>
          <w:color w:val="231F20"/>
          <w:spacing w:val="-6"/>
          <w:sz w:val="22"/>
          <w:szCs w:val="22"/>
        </w:rPr>
        <w:t xml:space="preserve"> </w:t>
      </w:r>
      <w:r w:rsidRPr="00B23BD2">
        <w:rPr>
          <w:rFonts w:ascii="Arial" w:eastAsia="Times New Roman" w:hAnsi="Arial" w:cs="Arial"/>
          <w:b/>
          <w:bCs/>
          <w:color w:val="231F20"/>
          <w:spacing w:val="3"/>
          <w:sz w:val="22"/>
          <w:szCs w:val="22"/>
        </w:rPr>
        <w:t>ABOUT?</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4"/>
        </w:numPr>
        <w:tabs>
          <w:tab w:val="left" w:pos="834"/>
        </w:tabs>
        <w:kinsoku w:val="0"/>
        <w:overflowPunct w:val="0"/>
        <w:spacing w:line="250" w:lineRule="auto"/>
        <w:ind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Plan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intended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implemented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suspicions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2"/>
          <w:sz w:val="22"/>
          <w:szCs w:val="22"/>
        </w:rPr>
        <w:t>have</w:t>
      </w:r>
      <w:r w:rsidRPr="00B23BD2">
        <w:rPr>
          <w:rFonts w:ascii="Arial" w:eastAsia="Times New Roman" w:hAnsi="Arial" w:cs="Arial"/>
          <w:color w:val="231F20"/>
          <w:spacing w:val="84"/>
          <w:sz w:val="22"/>
          <w:szCs w:val="22"/>
        </w:rPr>
        <w:t xml:space="preserve"> </w:t>
      </w:r>
      <w:r w:rsidRPr="00B23BD2">
        <w:rPr>
          <w:rFonts w:ascii="Arial" w:eastAsia="Times New Roman" w:hAnsi="Arial" w:cs="Arial"/>
          <w:color w:val="231F20"/>
          <w:spacing w:val="1"/>
          <w:sz w:val="22"/>
          <w:szCs w:val="22"/>
        </w:rPr>
        <w:t>been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raised.</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4"/>
        </w:numPr>
        <w:tabs>
          <w:tab w:val="left" w:pos="834"/>
        </w:tabs>
        <w:kinsoku w:val="0"/>
        <w:overflowPunct w:val="0"/>
        <w:outlineLvl w:val="0"/>
        <w:rPr>
          <w:rFonts w:ascii="Arial" w:eastAsia="Times New Roman" w:hAnsi="Arial" w:cs="Arial"/>
          <w:color w:val="000000"/>
          <w:sz w:val="22"/>
          <w:szCs w:val="22"/>
        </w:rPr>
      </w:pPr>
      <w:r w:rsidRPr="00B23BD2">
        <w:rPr>
          <w:rFonts w:ascii="Arial" w:eastAsia="Times New Roman" w:hAnsi="Arial" w:cs="Arial"/>
          <w:b/>
          <w:bCs/>
          <w:color w:val="231F20"/>
          <w:spacing w:val="3"/>
          <w:sz w:val="22"/>
          <w:szCs w:val="22"/>
          <w:u w:val="single"/>
        </w:rPr>
        <w:t>Corruption</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2"/>
          <w:numId w:val="4"/>
        </w:numPr>
        <w:tabs>
          <w:tab w:val="left" w:pos="834"/>
        </w:tabs>
        <w:kinsoku w:val="0"/>
        <w:overflowPunct w:val="0"/>
        <w:spacing w:line="250" w:lineRule="auto"/>
        <w:ind w:right="10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defined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9"/>
          <w:sz w:val="22"/>
          <w:szCs w:val="22"/>
        </w:rPr>
        <w:t xml:space="preserve"> </w:t>
      </w:r>
      <w:r w:rsidRPr="00B23BD2">
        <w:rPr>
          <w:rFonts w:ascii="Arial" w:eastAsia="Times New Roman" w:hAnsi="Arial" w:cs="Arial"/>
          <w:b/>
          <w:bCs/>
          <w:color w:val="231F20"/>
          <w:spacing w:val="1"/>
          <w:sz w:val="22"/>
          <w:szCs w:val="22"/>
        </w:rPr>
        <w:t>‘the</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offering,</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giving,</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soliciting,</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or</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acceptance</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of</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an</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2"/>
          <w:sz w:val="22"/>
          <w:szCs w:val="22"/>
        </w:rPr>
        <w:t>inducement</w:t>
      </w:r>
      <w:r w:rsidRPr="00B23BD2">
        <w:rPr>
          <w:rFonts w:ascii="Arial" w:eastAsia="Times New Roman" w:hAnsi="Arial" w:cs="Arial"/>
          <w:b/>
          <w:bCs/>
          <w:color w:val="231F20"/>
          <w:spacing w:val="68"/>
          <w:sz w:val="22"/>
          <w:szCs w:val="22"/>
        </w:rPr>
        <w:t xml:space="preserve"> </w:t>
      </w:r>
      <w:r w:rsidRPr="00B23BD2">
        <w:rPr>
          <w:rFonts w:ascii="Arial" w:eastAsia="Times New Roman" w:hAnsi="Arial" w:cs="Arial"/>
          <w:b/>
          <w:bCs/>
          <w:color w:val="231F20"/>
          <w:spacing w:val="1"/>
          <w:sz w:val="22"/>
          <w:szCs w:val="22"/>
        </w:rPr>
        <w:t>or</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reward,</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or</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showing</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any</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favour</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or</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disfavour</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which</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may</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influence</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any</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1"/>
          <w:sz w:val="22"/>
          <w:szCs w:val="22"/>
        </w:rPr>
        <w:t>person</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2"/>
          <w:sz w:val="22"/>
          <w:szCs w:val="22"/>
        </w:rPr>
        <w:t>to</w:t>
      </w:r>
      <w:r w:rsidRPr="00B23BD2">
        <w:rPr>
          <w:rFonts w:ascii="Arial" w:eastAsia="Times New Roman" w:hAnsi="Arial" w:cs="Arial"/>
          <w:b/>
          <w:bCs/>
          <w:color w:val="231F20"/>
          <w:spacing w:val="78"/>
          <w:sz w:val="22"/>
          <w:szCs w:val="22"/>
        </w:rPr>
        <w:t xml:space="preserve"> </w:t>
      </w:r>
      <w:r w:rsidRPr="00B23BD2">
        <w:rPr>
          <w:rFonts w:ascii="Arial" w:eastAsia="Times New Roman" w:hAnsi="Arial" w:cs="Arial"/>
          <w:b/>
          <w:bCs/>
          <w:color w:val="231F20"/>
          <w:spacing w:val="1"/>
          <w:sz w:val="22"/>
          <w:szCs w:val="22"/>
        </w:rPr>
        <w:t>act</w:t>
      </w:r>
      <w:r w:rsidRPr="00B23BD2">
        <w:rPr>
          <w:rFonts w:ascii="Arial" w:eastAsia="Times New Roman" w:hAnsi="Arial" w:cs="Arial"/>
          <w:b/>
          <w:bCs/>
          <w:color w:val="231F20"/>
          <w:spacing w:val="10"/>
          <w:sz w:val="22"/>
          <w:szCs w:val="22"/>
        </w:rPr>
        <w:t xml:space="preserve"> </w:t>
      </w:r>
      <w:r w:rsidRPr="00B23BD2">
        <w:rPr>
          <w:rFonts w:ascii="Arial" w:eastAsia="Times New Roman" w:hAnsi="Arial" w:cs="Arial"/>
          <w:b/>
          <w:bCs/>
          <w:color w:val="231F20"/>
          <w:sz w:val="22"/>
          <w:szCs w:val="22"/>
        </w:rPr>
        <w:t>improperly.’</w:t>
      </w:r>
    </w:p>
    <w:p w:rsidR="00B23BD2" w:rsidRPr="00B23BD2" w:rsidRDefault="00B23BD2" w:rsidP="00B23BD2">
      <w:pPr>
        <w:kinsoku w:val="0"/>
        <w:overflowPunct w:val="0"/>
        <w:spacing w:before="11"/>
        <w:rPr>
          <w:rFonts w:ascii="Arial" w:eastAsia="Times New Roman" w:hAnsi="Arial" w:cs="Arial"/>
          <w:b/>
          <w:bCs/>
          <w:sz w:val="22"/>
          <w:szCs w:val="22"/>
        </w:rPr>
      </w:pPr>
    </w:p>
    <w:p w:rsidR="00B23BD2" w:rsidRPr="00B23BD2" w:rsidRDefault="00B23BD2" w:rsidP="00B23BD2">
      <w:pPr>
        <w:numPr>
          <w:ilvl w:val="1"/>
          <w:numId w:val="4"/>
        </w:numPr>
        <w:tabs>
          <w:tab w:val="left" w:pos="834"/>
        </w:tabs>
        <w:kinsoku w:val="0"/>
        <w:overflowPunct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u w:val="single"/>
        </w:rPr>
        <w:t>Fraud</w:t>
      </w:r>
    </w:p>
    <w:p w:rsidR="00B23BD2" w:rsidRPr="00B23BD2" w:rsidRDefault="00B23BD2" w:rsidP="00B23BD2">
      <w:pPr>
        <w:kinsoku w:val="0"/>
        <w:overflowPunct w:val="0"/>
        <w:spacing w:before="5"/>
        <w:rPr>
          <w:rFonts w:ascii="Arial" w:eastAsia="Times New Roman" w:hAnsi="Arial" w:cs="Arial"/>
          <w:b/>
          <w:bCs/>
          <w:sz w:val="22"/>
          <w:szCs w:val="22"/>
        </w:rPr>
      </w:pPr>
    </w:p>
    <w:p w:rsidR="00B23BD2" w:rsidRPr="00B23BD2" w:rsidRDefault="00B23BD2" w:rsidP="00B23BD2">
      <w:pPr>
        <w:numPr>
          <w:ilvl w:val="2"/>
          <w:numId w:val="4"/>
        </w:numPr>
        <w:tabs>
          <w:tab w:val="left" w:pos="833"/>
        </w:tabs>
        <w:kinsoku w:val="0"/>
        <w:overflowPunct w:val="0"/>
        <w:ind w:left="832" w:hanging="718"/>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2006</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covers:</w:t>
      </w:r>
    </w:p>
    <w:p w:rsidR="00B23BD2" w:rsidRPr="00B23BD2" w:rsidRDefault="00B23BD2" w:rsidP="00B23BD2">
      <w:pPr>
        <w:kinsoku w:val="0"/>
        <w:overflowPunct w:val="0"/>
        <w:spacing w:before="2"/>
        <w:rPr>
          <w:rFonts w:ascii="Arial" w:eastAsia="Times New Roman" w:hAnsi="Arial" w:cs="Arial"/>
          <w:sz w:val="21"/>
          <w:szCs w:val="21"/>
        </w:rPr>
      </w:pPr>
    </w:p>
    <w:p w:rsidR="00B23BD2" w:rsidRPr="00B23BD2" w:rsidRDefault="00B23BD2" w:rsidP="008A711A">
      <w:pPr>
        <w:numPr>
          <w:ilvl w:val="3"/>
          <w:numId w:val="19"/>
        </w:numPr>
        <w:kinsoku w:val="0"/>
        <w:overflowPunct w:val="0"/>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false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representation.</w:t>
      </w:r>
    </w:p>
    <w:p w:rsidR="00B23BD2" w:rsidRPr="00B23BD2" w:rsidRDefault="00B23BD2" w:rsidP="00B23BD2">
      <w:pPr>
        <w:kinsoku w:val="0"/>
        <w:overflowPunct w:val="0"/>
        <w:spacing w:before="11"/>
        <w:ind w:left="851"/>
        <w:rPr>
          <w:rFonts w:ascii="Arial" w:eastAsia="Times New Roman" w:hAnsi="Arial" w:cs="Arial"/>
          <w:sz w:val="23"/>
          <w:szCs w:val="23"/>
        </w:rPr>
      </w:pPr>
    </w:p>
    <w:p w:rsidR="00B23BD2" w:rsidRPr="00B23BD2" w:rsidRDefault="00B23BD2" w:rsidP="008A711A">
      <w:pPr>
        <w:numPr>
          <w:ilvl w:val="3"/>
          <w:numId w:val="19"/>
        </w:numPr>
        <w:kinsoku w:val="0"/>
        <w:overflowPunct w:val="0"/>
        <w:ind w:left="1701"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requires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dishonesty;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intent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make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gain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cause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loss;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person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makes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representation</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knowing</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might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false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misleading.</w:t>
      </w:r>
    </w:p>
    <w:p w:rsidR="00B23BD2" w:rsidRPr="00B23BD2" w:rsidRDefault="00B23BD2" w:rsidP="00B23BD2">
      <w:pPr>
        <w:kinsoku w:val="0"/>
        <w:overflowPunct w:val="0"/>
        <w:spacing w:before="11"/>
        <w:ind w:left="851"/>
        <w:rPr>
          <w:rFonts w:ascii="Arial" w:eastAsia="Times New Roman" w:hAnsi="Arial" w:cs="Arial"/>
          <w:sz w:val="22"/>
          <w:szCs w:val="22"/>
        </w:rPr>
      </w:pPr>
    </w:p>
    <w:p w:rsidR="00B23BD2" w:rsidRPr="00B23BD2" w:rsidRDefault="00B23BD2" w:rsidP="008A711A">
      <w:pPr>
        <w:numPr>
          <w:ilvl w:val="3"/>
          <w:numId w:val="19"/>
        </w:numPr>
        <w:kinsoku w:val="0"/>
        <w:overflowPunct w:val="0"/>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failing</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disclose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information.</w:t>
      </w:r>
    </w:p>
    <w:p w:rsidR="00B23BD2" w:rsidRPr="00B23BD2" w:rsidRDefault="00B23BD2" w:rsidP="00B23BD2">
      <w:pPr>
        <w:kinsoku w:val="0"/>
        <w:overflowPunct w:val="0"/>
        <w:spacing w:before="11"/>
        <w:ind w:left="851"/>
        <w:rPr>
          <w:rFonts w:ascii="Arial" w:eastAsia="Times New Roman" w:hAnsi="Arial" w:cs="Arial"/>
          <w:sz w:val="23"/>
          <w:szCs w:val="23"/>
        </w:rPr>
      </w:pPr>
    </w:p>
    <w:p w:rsidR="00B23BD2" w:rsidRPr="00B23BD2" w:rsidRDefault="00B23BD2" w:rsidP="008A711A">
      <w:pPr>
        <w:numPr>
          <w:ilvl w:val="2"/>
          <w:numId w:val="19"/>
        </w:numPr>
        <w:kinsoku w:val="0"/>
        <w:overflowPunct w:val="0"/>
        <w:ind w:left="1701" w:right="108"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requires</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dishonesty;</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intent</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make</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gain</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cause</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loss;</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failure</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pacing w:val="2"/>
          <w:sz w:val="22"/>
          <w:szCs w:val="22"/>
        </w:rPr>
        <w:t>disclose</w:t>
      </w:r>
      <w:r w:rsidRPr="00B23BD2">
        <w:rPr>
          <w:rFonts w:ascii="Arial" w:eastAsia="Times New Roman" w:hAnsi="Arial" w:cs="Arial"/>
          <w:color w:val="231F20"/>
          <w:spacing w:val="74"/>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legal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duty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disclose.</w:t>
      </w:r>
    </w:p>
    <w:p w:rsidR="00B23BD2" w:rsidRPr="00B23BD2" w:rsidRDefault="00B23BD2" w:rsidP="00B23BD2">
      <w:pPr>
        <w:kinsoku w:val="0"/>
        <w:overflowPunct w:val="0"/>
        <w:spacing w:before="11"/>
        <w:ind w:left="851"/>
        <w:rPr>
          <w:rFonts w:ascii="Arial" w:eastAsia="Times New Roman" w:hAnsi="Arial" w:cs="Arial"/>
          <w:sz w:val="22"/>
          <w:szCs w:val="22"/>
        </w:rPr>
      </w:pPr>
    </w:p>
    <w:p w:rsidR="00B23BD2" w:rsidRPr="00B23BD2" w:rsidRDefault="00B23BD2" w:rsidP="008A711A">
      <w:pPr>
        <w:numPr>
          <w:ilvl w:val="3"/>
          <w:numId w:val="19"/>
        </w:numPr>
        <w:kinsoku w:val="0"/>
        <w:overflowPunct w:val="0"/>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abuse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position.</w:t>
      </w:r>
    </w:p>
    <w:p w:rsidR="00B23BD2" w:rsidRPr="00B23BD2" w:rsidRDefault="00B23BD2" w:rsidP="00B23BD2">
      <w:pPr>
        <w:kinsoku w:val="0"/>
        <w:overflowPunct w:val="0"/>
        <w:spacing w:before="11"/>
        <w:ind w:left="851"/>
        <w:rPr>
          <w:rFonts w:ascii="Arial" w:eastAsia="Times New Roman" w:hAnsi="Arial" w:cs="Arial"/>
          <w:sz w:val="23"/>
          <w:szCs w:val="23"/>
        </w:rPr>
      </w:pPr>
    </w:p>
    <w:p w:rsidR="00B23BD2" w:rsidRPr="00B23BD2" w:rsidRDefault="00B23BD2" w:rsidP="008A711A">
      <w:pPr>
        <w:numPr>
          <w:ilvl w:val="2"/>
          <w:numId w:val="19"/>
        </w:numPr>
        <w:kinsoku w:val="0"/>
        <w:overflowPunct w:val="0"/>
        <w:ind w:left="1701" w:right="108" w:hanging="425"/>
        <w:rPr>
          <w:rFonts w:ascii="Arial" w:eastAsia="Times New Roman" w:hAnsi="Arial" w:cs="Arial"/>
          <w:color w:val="231F20"/>
          <w:spacing w:val="1"/>
          <w:sz w:val="22"/>
          <w:szCs w:val="22"/>
        </w:rPr>
      </w:pP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requires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dishonesty;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intent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make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gain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cause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loss;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abuse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position</w:t>
      </w:r>
      <w:r w:rsidRPr="00B23BD2">
        <w:rPr>
          <w:rFonts w:ascii="Arial" w:eastAsia="Times New Roman" w:hAnsi="Arial" w:cs="Arial"/>
          <w:color w:val="231F20"/>
          <w:spacing w:val="70"/>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one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expected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safeguard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another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person’s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financial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interests.</w:t>
      </w:r>
    </w:p>
    <w:p w:rsidR="00B23BD2" w:rsidRPr="00B23BD2" w:rsidRDefault="00B23BD2" w:rsidP="00B23BD2">
      <w:pPr>
        <w:kinsoku w:val="0"/>
        <w:overflowPunct w:val="0"/>
        <w:ind w:left="851" w:right="108"/>
        <w:rPr>
          <w:rFonts w:ascii="Arial" w:eastAsia="Times New Roman" w:hAnsi="Arial" w:cs="Arial"/>
          <w:color w:val="231F20"/>
          <w:spacing w:val="1"/>
          <w:sz w:val="22"/>
          <w:szCs w:val="22"/>
        </w:rPr>
      </w:pPr>
    </w:p>
    <w:p w:rsidR="00B23BD2" w:rsidRPr="00B23BD2" w:rsidRDefault="00B23BD2" w:rsidP="00B514F3">
      <w:pPr>
        <w:ind w:left="851"/>
        <w:jc w:val="both"/>
        <w:rPr>
          <w:rFonts w:ascii="Arial" w:eastAsia="Times New Roman" w:hAnsi="Arial"/>
          <w:b/>
          <w:color w:val="FF0000"/>
          <w:sz w:val="22"/>
          <w:szCs w:val="22"/>
        </w:rPr>
      </w:pPr>
      <w:r w:rsidRPr="00B23BD2">
        <w:rPr>
          <w:rFonts w:ascii="Arial" w:eastAsia="Times New Roman" w:hAnsi="Arial"/>
          <w:b/>
          <w:color w:val="FF0000"/>
          <w:sz w:val="22"/>
          <w:szCs w:val="22"/>
          <w:u w:val="single"/>
        </w:rPr>
        <w:t>Bribery</w:t>
      </w:r>
    </w:p>
    <w:p w:rsidR="00B23BD2" w:rsidRPr="00B23BD2" w:rsidRDefault="00B23BD2" w:rsidP="00B23BD2">
      <w:pPr>
        <w:ind w:left="720" w:hanging="720"/>
        <w:jc w:val="both"/>
        <w:rPr>
          <w:rFonts w:ascii="Arial" w:eastAsia="Times New Roman" w:hAnsi="Arial"/>
          <w:color w:val="FF0000"/>
          <w:sz w:val="22"/>
          <w:szCs w:val="22"/>
        </w:rPr>
      </w:pPr>
    </w:p>
    <w:p w:rsidR="00B23BD2" w:rsidRPr="00B23BD2" w:rsidRDefault="00B23BD2" w:rsidP="00B514F3">
      <w:pPr>
        <w:spacing w:line="240" w:lineRule="atLeast"/>
        <w:ind w:left="851" w:hanging="851"/>
        <w:jc w:val="both"/>
        <w:rPr>
          <w:rFonts w:ascii="Arial" w:eastAsia="Times New Roman" w:hAnsi="Arial"/>
          <w:color w:val="FF0000"/>
          <w:sz w:val="22"/>
          <w:szCs w:val="22"/>
          <w:lang w:val="en-US"/>
        </w:rPr>
      </w:pPr>
      <w:r w:rsidRPr="00B23BD2">
        <w:rPr>
          <w:rFonts w:ascii="Arial" w:eastAsia="Times New Roman" w:hAnsi="Arial"/>
          <w:color w:val="FF0000"/>
          <w:sz w:val="22"/>
          <w:szCs w:val="22"/>
          <w:lang w:val="en-US"/>
        </w:rPr>
        <w:t>2.</w:t>
      </w:r>
      <w:r w:rsidR="005B4C15">
        <w:rPr>
          <w:rFonts w:ascii="Arial" w:eastAsia="Times New Roman" w:hAnsi="Arial"/>
          <w:color w:val="FF0000"/>
          <w:sz w:val="22"/>
          <w:szCs w:val="22"/>
          <w:lang w:val="en-US"/>
        </w:rPr>
        <w:t>3</w:t>
      </w:r>
      <w:r w:rsidRPr="00B23BD2">
        <w:rPr>
          <w:rFonts w:ascii="Arial" w:eastAsia="Times New Roman" w:hAnsi="Arial"/>
          <w:color w:val="FF0000"/>
          <w:sz w:val="22"/>
          <w:szCs w:val="22"/>
          <w:lang w:val="en-US"/>
        </w:rPr>
        <w:t>.</w:t>
      </w:r>
      <w:r w:rsidR="005B4C15">
        <w:rPr>
          <w:rFonts w:ascii="Arial" w:eastAsia="Times New Roman" w:hAnsi="Arial"/>
          <w:color w:val="FF0000"/>
          <w:sz w:val="22"/>
          <w:szCs w:val="22"/>
          <w:lang w:val="en-US"/>
        </w:rPr>
        <w:t>2</w:t>
      </w:r>
      <w:r w:rsidRPr="00B23BD2">
        <w:rPr>
          <w:rFonts w:ascii="Arial" w:eastAsia="Times New Roman" w:hAnsi="Arial"/>
          <w:color w:val="FF0000"/>
          <w:sz w:val="22"/>
          <w:szCs w:val="22"/>
          <w:lang w:val="en-US"/>
        </w:rPr>
        <w:tab/>
        <w:t>Bribery, as per the Bribery Act 2010 covers:</w:t>
      </w:r>
    </w:p>
    <w:p w:rsidR="00B23BD2" w:rsidRPr="00B23BD2" w:rsidRDefault="00B23BD2" w:rsidP="00B23BD2">
      <w:pPr>
        <w:spacing w:line="240" w:lineRule="atLeast"/>
        <w:ind w:left="720" w:hanging="720"/>
        <w:jc w:val="both"/>
        <w:rPr>
          <w:rFonts w:ascii="Arial" w:eastAsia="Times New Roman" w:hAnsi="Arial"/>
          <w:color w:val="FF0000"/>
          <w:sz w:val="22"/>
          <w:szCs w:val="22"/>
          <w:lang w:val="en-US"/>
        </w:rPr>
      </w:pPr>
    </w:p>
    <w:p w:rsidR="00B23BD2" w:rsidRPr="00B23BD2" w:rsidRDefault="00B23BD2" w:rsidP="00B514F3">
      <w:pPr>
        <w:widowControl/>
        <w:numPr>
          <w:ilvl w:val="0"/>
          <w:numId w:val="6"/>
        </w:numPr>
        <w:tabs>
          <w:tab w:val="clear" w:pos="360"/>
        </w:tabs>
        <w:autoSpaceDE/>
        <w:autoSpaceDN/>
        <w:adjustRightInd/>
        <w:ind w:left="1276" w:hanging="425"/>
        <w:jc w:val="both"/>
        <w:rPr>
          <w:rFonts w:ascii="Arial" w:eastAsia="Times New Roman" w:hAnsi="Arial"/>
          <w:color w:val="FF0000"/>
          <w:sz w:val="22"/>
          <w:szCs w:val="22"/>
          <w:lang w:val="en-US"/>
        </w:rPr>
      </w:pPr>
      <w:r w:rsidRPr="00B23BD2">
        <w:rPr>
          <w:rFonts w:ascii="Arial" w:eastAsia="Times New Roman" w:hAnsi="Arial"/>
          <w:color w:val="FF0000"/>
          <w:sz w:val="22"/>
          <w:szCs w:val="22"/>
        </w:rPr>
        <w:t>Bribery of another person;</w:t>
      </w:r>
    </w:p>
    <w:p w:rsidR="00B23BD2" w:rsidRPr="00B23BD2" w:rsidRDefault="00B23BD2" w:rsidP="00B514F3">
      <w:pPr>
        <w:widowControl/>
        <w:numPr>
          <w:ilvl w:val="0"/>
          <w:numId w:val="6"/>
        </w:numPr>
        <w:tabs>
          <w:tab w:val="clear" w:pos="360"/>
        </w:tabs>
        <w:autoSpaceDE/>
        <w:autoSpaceDN/>
        <w:adjustRightInd/>
        <w:ind w:left="1276" w:hanging="425"/>
        <w:jc w:val="both"/>
        <w:rPr>
          <w:rFonts w:ascii="Arial" w:eastAsia="Times New Roman" w:hAnsi="Arial"/>
          <w:color w:val="FF0000"/>
          <w:sz w:val="22"/>
          <w:szCs w:val="22"/>
          <w:lang w:val="en-US"/>
        </w:rPr>
      </w:pPr>
      <w:r w:rsidRPr="00B23BD2">
        <w:rPr>
          <w:rFonts w:ascii="Arial" w:eastAsia="Times New Roman" w:hAnsi="Arial"/>
          <w:color w:val="FF0000"/>
          <w:sz w:val="22"/>
          <w:szCs w:val="22"/>
        </w:rPr>
        <w:t>Accepting a bribe;</w:t>
      </w:r>
    </w:p>
    <w:p w:rsidR="00B23BD2" w:rsidRPr="00B23BD2" w:rsidRDefault="00B23BD2" w:rsidP="00B514F3">
      <w:pPr>
        <w:widowControl/>
        <w:numPr>
          <w:ilvl w:val="0"/>
          <w:numId w:val="6"/>
        </w:numPr>
        <w:tabs>
          <w:tab w:val="clear" w:pos="360"/>
        </w:tabs>
        <w:autoSpaceDE/>
        <w:autoSpaceDN/>
        <w:adjustRightInd/>
        <w:ind w:left="1276" w:hanging="425"/>
        <w:jc w:val="both"/>
        <w:rPr>
          <w:rFonts w:ascii="Arial" w:eastAsia="Times New Roman" w:hAnsi="Arial"/>
          <w:color w:val="FF0000"/>
          <w:sz w:val="22"/>
          <w:szCs w:val="22"/>
          <w:lang w:val="en-US"/>
        </w:rPr>
      </w:pPr>
      <w:r w:rsidRPr="00B23BD2">
        <w:rPr>
          <w:rFonts w:ascii="Arial" w:eastAsia="Times New Roman" w:hAnsi="Arial"/>
          <w:color w:val="FF0000"/>
          <w:sz w:val="22"/>
          <w:szCs w:val="22"/>
        </w:rPr>
        <w:t>Bribing a foreign official; and</w:t>
      </w:r>
    </w:p>
    <w:p w:rsidR="00B23BD2" w:rsidRPr="00B23BD2" w:rsidRDefault="00B23BD2" w:rsidP="00B514F3">
      <w:pPr>
        <w:widowControl/>
        <w:numPr>
          <w:ilvl w:val="0"/>
          <w:numId w:val="6"/>
        </w:numPr>
        <w:tabs>
          <w:tab w:val="clear" w:pos="360"/>
        </w:tabs>
        <w:autoSpaceDE/>
        <w:autoSpaceDN/>
        <w:adjustRightInd/>
        <w:ind w:left="1276" w:hanging="425"/>
        <w:jc w:val="both"/>
        <w:rPr>
          <w:rFonts w:ascii="Arial" w:eastAsia="Times New Roman" w:hAnsi="Arial"/>
          <w:color w:val="FF0000"/>
          <w:sz w:val="22"/>
          <w:szCs w:val="22"/>
          <w:lang w:val="en-US"/>
        </w:rPr>
      </w:pPr>
      <w:r w:rsidRPr="00B23BD2">
        <w:rPr>
          <w:rFonts w:ascii="Arial" w:eastAsia="Times New Roman" w:hAnsi="Arial"/>
          <w:color w:val="FF0000"/>
          <w:sz w:val="22"/>
          <w:szCs w:val="22"/>
        </w:rPr>
        <w:t>Failing to prevent bribery.</w:t>
      </w:r>
    </w:p>
    <w:p w:rsidR="00B23BD2" w:rsidRPr="00B23BD2" w:rsidRDefault="00B23BD2" w:rsidP="00B23BD2">
      <w:pPr>
        <w:jc w:val="both"/>
        <w:rPr>
          <w:rFonts w:ascii="Arial" w:eastAsia="Times New Roman" w:hAnsi="Arial"/>
          <w:color w:val="FF0000"/>
          <w:sz w:val="22"/>
          <w:szCs w:val="22"/>
          <w:lang w:val="en-US"/>
        </w:rPr>
      </w:pPr>
    </w:p>
    <w:p w:rsidR="00B23BD2" w:rsidRPr="00B23BD2" w:rsidRDefault="00B23BD2" w:rsidP="00B23BD2">
      <w:pPr>
        <w:jc w:val="both"/>
        <w:rPr>
          <w:rFonts w:ascii="Arial" w:eastAsia="Times New Roman" w:hAnsi="Arial"/>
          <w:color w:val="FF0000"/>
          <w:sz w:val="22"/>
          <w:szCs w:val="22"/>
          <w:lang w:val="en-US"/>
        </w:rPr>
      </w:pP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514F3">
      <w:pPr>
        <w:numPr>
          <w:ilvl w:val="1"/>
          <w:numId w:val="4"/>
        </w:numPr>
        <w:tabs>
          <w:tab w:val="left" w:pos="834"/>
        </w:tabs>
        <w:kinsoku w:val="0"/>
        <w:overflowPunct w:val="0"/>
        <w:rPr>
          <w:rFonts w:ascii="Arial" w:eastAsia="Times New Roman" w:hAnsi="Arial" w:cs="Arial"/>
          <w:color w:val="000000"/>
          <w:sz w:val="22"/>
          <w:szCs w:val="22"/>
        </w:rPr>
      </w:pPr>
      <w:r w:rsidRPr="00B23BD2">
        <w:rPr>
          <w:rFonts w:ascii="Arial" w:eastAsia="Times New Roman" w:hAnsi="Arial" w:cs="Arial"/>
          <w:color w:val="231F20"/>
          <w:spacing w:val="2"/>
          <w:sz w:val="22"/>
          <w:szCs w:val="22"/>
          <w:u w:val="single"/>
        </w:rPr>
        <w:t>Examples</w:t>
      </w:r>
      <w:r w:rsidRPr="00B23BD2">
        <w:rPr>
          <w:rFonts w:ascii="Arial" w:eastAsia="Times New Roman" w:hAnsi="Arial" w:cs="Arial"/>
          <w:color w:val="231F20"/>
          <w:spacing w:val="6"/>
          <w:sz w:val="22"/>
          <w:szCs w:val="22"/>
          <w:u w:val="single"/>
        </w:rPr>
        <w:t xml:space="preserve"> </w:t>
      </w:r>
      <w:r w:rsidRPr="00B23BD2">
        <w:rPr>
          <w:rFonts w:ascii="Arial" w:eastAsia="Times New Roman" w:hAnsi="Arial" w:cs="Arial"/>
          <w:color w:val="231F20"/>
          <w:spacing w:val="2"/>
          <w:sz w:val="22"/>
          <w:szCs w:val="22"/>
          <w:u w:val="single"/>
        </w:rPr>
        <w:t>of</w:t>
      </w:r>
      <w:r w:rsidRPr="00B23BD2">
        <w:rPr>
          <w:rFonts w:ascii="Arial" w:eastAsia="Times New Roman" w:hAnsi="Arial" w:cs="Arial"/>
          <w:color w:val="231F20"/>
          <w:spacing w:val="6"/>
          <w:sz w:val="22"/>
          <w:szCs w:val="22"/>
          <w:u w:val="single"/>
        </w:rPr>
        <w:t xml:space="preserve"> </w:t>
      </w:r>
      <w:r w:rsidRPr="00B23BD2">
        <w:rPr>
          <w:rFonts w:ascii="Arial" w:eastAsia="Times New Roman" w:hAnsi="Arial" w:cs="Arial"/>
          <w:color w:val="231F20"/>
          <w:spacing w:val="2"/>
          <w:sz w:val="22"/>
          <w:szCs w:val="22"/>
          <w:u w:val="single"/>
        </w:rPr>
        <w:t>fraudulent</w:t>
      </w:r>
      <w:r w:rsidRPr="00B23BD2">
        <w:rPr>
          <w:rFonts w:ascii="Arial" w:eastAsia="Times New Roman" w:hAnsi="Arial" w:cs="Arial"/>
          <w:color w:val="231F20"/>
          <w:spacing w:val="6"/>
          <w:sz w:val="22"/>
          <w:szCs w:val="22"/>
          <w:u w:val="single"/>
        </w:rPr>
        <w:t xml:space="preserve"> </w:t>
      </w:r>
      <w:r w:rsidRPr="00B23BD2">
        <w:rPr>
          <w:rFonts w:ascii="Arial" w:eastAsia="Times New Roman" w:hAnsi="Arial" w:cs="Arial"/>
          <w:color w:val="231F20"/>
          <w:spacing w:val="2"/>
          <w:sz w:val="22"/>
          <w:szCs w:val="22"/>
          <w:u w:val="single"/>
        </w:rPr>
        <w:t>or</w:t>
      </w:r>
      <w:r w:rsidRPr="00B23BD2">
        <w:rPr>
          <w:rFonts w:ascii="Arial" w:eastAsia="Times New Roman" w:hAnsi="Arial" w:cs="Arial"/>
          <w:color w:val="231F20"/>
          <w:spacing w:val="6"/>
          <w:sz w:val="22"/>
          <w:szCs w:val="22"/>
          <w:u w:val="single"/>
        </w:rPr>
        <w:t xml:space="preserve"> </w:t>
      </w:r>
      <w:r w:rsidRPr="00B23BD2">
        <w:rPr>
          <w:rFonts w:ascii="Arial" w:eastAsia="Times New Roman" w:hAnsi="Arial" w:cs="Arial"/>
          <w:color w:val="231F20"/>
          <w:spacing w:val="2"/>
          <w:sz w:val="22"/>
          <w:szCs w:val="22"/>
          <w:u w:val="single"/>
        </w:rPr>
        <w:t>corrupt</w:t>
      </w:r>
      <w:r w:rsidRPr="00B23BD2">
        <w:rPr>
          <w:rFonts w:ascii="Arial" w:eastAsia="Times New Roman" w:hAnsi="Arial" w:cs="Arial"/>
          <w:color w:val="231F20"/>
          <w:spacing w:val="6"/>
          <w:sz w:val="22"/>
          <w:szCs w:val="22"/>
          <w:u w:val="single"/>
        </w:rPr>
        <w:t xml:space="preserve"> </w:t>
      </w:r>
      <w:r w:rsidRPr="00B23BD2">
        <w:rPr>
          <w:rFonts w:ascii="Arial" w:eastAsia="Times New Roman" w:hAnsi="Arial" w:cs="Arial"/>
          <w:color w:val="231F20"/>
          <w:sz w:val="22"/>
          <w:szCs w:val="22"/>
          <w:u w:val="single"/>
        </w:rPr>
        <w:t>acts</w:t>
      </w:r>
    </w:p>
    <w:p w:rsidR="00B23BD2" w:rsidRPr="00B23BD2" w:rsidRDefault="00B23BD2" w:rsidP="00B23BD2">
      <w:pPr>
        <w:kinsoku w:val="0"/>
        <w:overflowPunct w:val="0"/>
        <w:spacing w:before="11"/>
        <w:rPr>
          <w:rFonts w:ascii="Arial" w:eastAsia="Times New Roman" w:hAnsi="Arial" w:cs="Arial"/>
          <w:sz w:val="23"/>
          <w:szCs w:val="23"/>
        </w:rPr>
      </w:pPr>
    </w:p>
    <w:p w:rsidR="00B23BD2" w:rsidRPr="00B23BD2" w:rsidRDefault="00B23BD2" w:rsidP="00B23BD2">
      <w:pPr>
        <w:kinsoku w:val="0"/>
        <w:overflowPunct w:val="0"/>
        <w:ind w:left="834"/>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examples/areas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risk</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listed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below</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apply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general.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exhaustive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list.</w:t>
      </w:r>
    </w:p>
    <w:p w:rsidR="00B23BD2" w:rsidRPr="00B23BD2" w:rsidRDefault="00B23BD2" w:rsidP="00B23BD2">
      <w:pPr>
        <w:kinsoku w:val="0"/>
        <w:overflowPunct w:val="0"/>
        <w:spacing w:before="8"/>
        <w:rPr>
          <w:rFonts w:ascii="Arial" w:eastAsia="Times New Roman" w:hAnsi="Arial" w:cs="Arial"/>
          <w:sz w:val="17"/>
          <w:szCs w:val="17"/>
        </w:rPr>
      </w:pPr>
    </w:p>
    <w:p w:rsidR="00B23BD2" w:rsidRPr="00B23BD2" w:rsidRDefault="00B23BD2" w:rsidP="00B23BD2">
      <w:pPr>
        <w:kinsoku w:val="0"/>
        <w:overflowPunct w:val="0"/>
        <w:spacing w:before="72"/>
        <w:ind w:left="834"/>
        <w:outlineLvl w:val="1"/>
        <w:rPr>
          <w:rFonts w:ascii="Arial" w:eastAsia="Times New Roman" w:hAnsi="Arial" w:cs="Arial"/>
          <w:color w:val="000000"/>
          <w:sz w:val="22"/>
          <w:szCs w:val="22"/>
        </w:rPr>
      </w:pPr>
      <w:r w:rsidRPr="00B23BD2">
        <w:rPr>
          <w:rFonts w:ascii="Arial" w:eastAsia="Times New Roman" w:hAnsi="Arial" w:cs="Arial"/>
          <w:b/>
          <w:bCs/>
          <w:i/>
          <w:iCs/>
          <w:color w:val="231F20"/>
          <w:spacing w:val="2"/>
          <w:sz w:val="22"/>
          <w:szCs w:val="22"/>
          <w:u w:val="single"/>
        </w:rPr>
        <w:t>Employee</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Fraud</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where</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benefit</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is</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obtained</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directly</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from</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the</w:t>
      </w:r>
      <w:r w:rsidRPr="00B23BD2">
        <w:rPr>
          <w:rFonts w:ascii="Arial" w:eastAsia="Times New Roman" w:hAnsi="Arial" w:cs="Arial"/>
          <w:b/>
          <w:bCs/>
          <w:i/>
          <w:iCs/>
          <w:color w:val="231F20"/>
          <w:spacing w:val="6"/>
          <w:sz w:val="22"/>
          <w:szCs w:val="22"/>
          <w:u w:val="single"/>
        </w:rPr>
        <w:t xml:space="preserve"> </w:t>
      </w:r>
      <w:r w:rsidRPr="00B23BD2">
        <w:rPr>
          <w:rFonts w:ascii="Arial" w:eastAsia="Times New Roman" w:hAnsi="Arial" w:cs="Arial"/>
          <w:b/>
          <w:bCs/>
          <w:i/>
          <w:iCs/>
          <w:color w:val="231F20"/>
          <w:spacing w:val="2"/>
          <w:sz w:val="22"/>
          <w:szCs w:val="22"/>
          <w:u w:val="single"/>
        </w:rPr>
        <w:t>Council/School</w:t>
      </w:r>
    </w:p>
    <w:p w:rsidR="00B23BD2" w:rsidRPr="00B23BD2" w:rsidRDefault="00B23BD2" w:rsidP="00B23BD2">
      <w:pPr>
        <w:kinsoku w:val="0"/>
        <w:overflowPunct w:val="0"/>
        <w:spacing w:before="11"/>
        <w:rPr>
          <w:rFonts w:ascii="Arial" w:eastAsia="Times New Roman" w:hAnsi="Arial" w:cs="Arial"/>
          <w:b/>
          <w:bCs/>
          <w:i/>
          <w:iCs/>
          <w:sz w:val="23"/>
          <w:szCs w:val="23"/>
        </w:rPr>
      </w:pPr>
    </w:p>
    <w:p w:rsidR="00B23BD2" w:rsidRPr="00B23BD2" w:rsidRDefault="00B23BD2" w:rsidP="00B23BD2">
      <w:pPr>
        <w:kinsoku w:val="0"/>
        <w:overflowPunct w:val="0"/>
        <w:spacing w:line="250" w:lineRule="auto"/>
        <w:ind w:left="834" w:right="108"/>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Theft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cash</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assets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building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materials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which</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involves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false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accounting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to</w:t>
      </w:r>
      <w:r w:rsidRPr="00B23BD2">
        <w:rPr>
          <w:rFonts w:ascii="Arial" w:eastAsia="Times New Roman" w:hAnsi="Arial" w:cs="Arial"/>
          <w:color w:val="231F20"/>
          <w:spacing w:val="94"/>
          <w:sz w:val="22"/>
          <w:szCs w:val="22"/>
        </w:rPr>
        <w:t xml:space="preserve"> </w:t>
      </w:r>
      <w:r w:rsidRPr="00B23BD2">
        <w:rPr>
          <w:rFonts w:ascii="Arial" w:eastAsia="Times New Roman" w:hAnsi="Arial" w:cs="Arial"/>
          <w:color w:val="231F20"/>
          <w:spacing w:val="1"/>
          <w:sz w:val="22"/>
          <w:szCs w:val="22"/>
        </w:rPr>
        <w:t>conceal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loss.</w:t>
      </w:r>
    </w:p>
    <w:p w:rsidR="00B23BD2" w:rsidRPr="00B23BD2" w:rsidRDefault="00B23BD2" w:rsidP="00B23BD2">
      <w:pPr>
        <w:kinsoku w:val="0"/>
        <w:overflowPunct w:val="0"/>
        <w:spacing w:before="45" w:line="250" w:lineRule="auto"/>
        <w:ind w:left="830" w:right="109"/>
        <w:jc w:val="both"/>
        <w:rPr>
          <w:rFonts w:ascii="Arial" w:eastAsia="Times New Roman" w:hAnsi="Arial" w:cs="Arial"/>
          <w:color w:val="231F20"/>
          <w:spacing w:val="1"/>
          <w:sz w:val="22"/>
          <w:szCs w:val="22"/>
        </w:rPr>
      </w:pPr>
    </w:p>
    <w:p w:rsidR="00B23BD2" w:rsidRPr="00B23BD2" w:rsidRDefault="00B23BD2" w:rsidP="00B23BD2">
      <w:pPr>
        <w:kinsoku w:val="0"/>
        <w:overflowPunct w:val="0"/>
        <w:spacing w:before="45" w:line="250" w:lineRule="auto"/>
        <w:ind w:left="830" w:right="10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Council/School</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equipment</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used</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personal</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use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unauthorised</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2"/>
          <w:sz w:val="22"/>
          <w:szCs w:val="22"/>
        </w:rPr>
        <w:t>private</w:t>
      </w:r>
      <w:r w:rsidRPr="00B23BD2">
        <w:rPr>
          <w:rFonts w:ascii="Arial" w:eastAsia="Times New Roman" w:hAnsi="Arial" w:cs="Arial"/>
          <w:color w:val="231F20"/>
          <w:spacing w:val="90"/>
          <w:sz w:val="22"/>
          <w:szCs w:val="22"/>
        </w:rPr>
        <w:t xml:space="preserve"> </w:t>
      </w:r>
      <w:r w:rsidRPr="00B23BD2">
        <w:rPr>
          <w:rFonts w:ascii="Arial" w:eastAsia="Times New Roman" w:hAnsi="Arial" w:cs="Arial"/>
          <w:color w:val="231F20"/>
          <w:spacing w:val="1"/>
          <w:sz w:val="22"/>
          <w:szCs w:val="22"/>
        </w:rPr>
        <w:t>use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Council/School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vehicles.</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kinsoku w:val="0"/>
        <w:overflowPunct w:val="0"/>
        <w:spacing w:line="250" w:lineRule="auto"/>
        <w:ind w:left="830" w:right="10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Undertaking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personal</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tasks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in</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‘works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time’</w:t>
      </w:r>
      <w:r w:rsidRPr="00B23BD2">
        <w:rPr>
          <w:rFonts w:ascii="Arial" w:eastAsia="Times New Roman" w:hAnsi="Arial" w:cs="Arial"/>
          <w:color w:val="231F20"/>
          <w:spacing w:val="-23"/>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e.g.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shopping,</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unauthorised</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use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IT</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z w:val="22"/>
          <w:szCs w:val="22"/>
        </w:rPr>
        <w:t>facilities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such</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Internet,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such</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activities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could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reasonably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fall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under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this</w:t>
      </w:r>
      <w:r w:rsidRPr="00B23BD2">
        <w:rPr>
          <w:rFonts w:ascii="Arial" w:eastAsia="Times New Roman" w:hAnsi="Arial" w:cs="Arial"/>
          <w:color w:val="231F20"/>
          <w:spacing w:val="88"/>
          <w:sz w:val="22"/>
          <w:szCs w:val="22"/>
        </w:rPr>
        <w:t xml:space="preserve"> </w:t>
      </w:r>
      <w:r w:rsidRPr="00B23BD2">
        <w:rPr>
          <w:rFonts w:ascii="Arial" w:eastAsia="Times New Roman" w:hAnsi="Arial" w:cs="Arial"/>
          <w:color w:val="231F20"/>
          <w:spacing w:val="3"/>
          <w:sz w:val="22"/>
          <w:szCs w:val="22"/>
        </w:rPr>
        <w:t>classification.</w:t>
      </w:r>
    </w:p>
    <w:p w:rsidR="00B23BD2" w:rsidRPr="00B23BD2" w:rsidRDefault="00B23BD2" w:rsidP="00B23BD2">
      <w:pPr>
        <w:kinsoku w:val="0"/>
        <w:overflowPunct w:val="0"/>
        <w:spacing w:before="8"/>
        <w:rPr>
          <w:rFonts w:ascii="Arial" w:eastAsia="Times New Roman" w:hAnsi="Arial" w:cs="Arial"/>
          <w:sz w:val="16"/>
          <w:szCs w:val="16"/>
        </w:rPr>
      </w:pPr>
    </w:p>
    <w:p w:rsidR="00B23BD2" w:rsidRPr="00B23BD2" w:rsidRDefault="00B23BD2" w:rsidP="00B23BD2">
      <w:pPr>
        <w:kinsoku w:val="0"/>
        <w:overflowPunct w:val="0"/>
        <w:spacing w:before="72"/>
        <w:ind w:left="830"/>
        <w:outlineLvl w:val="1"/>
        <w:rPr>
          <w:rFonts w:ascii="Arial" w:eastAsia="Times New Roman" w:hAnsi="Arial" w:cs="Arial"/>
          <w:color w:val="000000"/>
          <w:sz w:val="22"/>
          <w:szCs w:val="22"/>
        </w:rPr>
      </w:pPr>
      <w:r w:rsidRPr="00B23BD2">
        <w:rPr>
          <w:rFonts w:ascii="Arial" w:eastAsia="Times New Roman" w:hAnsi="Arial" w:cs="Arial"/>
          <w:b/>
          <w:bCs/>
          <w:i/>
          <w:iCs/>
          <w:color w:val="231F20"/>
          <w:spacing w:val="2"/>
          <w:sz w:val="22"/>
          <w:szCs w:val="22"/>
          <w:u w:val="single"/>
        </w:rPr>
        <w:t>Employee</w:t>
      </w:r>
      <w:r w:rsidRPr="00B23BD2">
        <w:rPr>
          <w:rFonts w:ascii="Arial" w:eastAsia="Times New Roman" w:hAnsi="Arial" w:cs="Arial"/>
          <w:b/>
          <w:bCs/>
          <w:i/>
          <w:iCs/>
          <w:color w:val="231F20"/>
          <w:spacing w:val="5"/>
          <w:sz w:val="22"/>
          <w:szCs w:val="22"/>
          <w:u w:val="single"/>
        </w:rPr>
        <w:t xml:space="preserve"> </w:t>
      </w:r>
      <w:r w:rsidRPr="00B23BD2">
        <w:rPr>
          <w:rFonts w:ascii="Arial" w:eastAsia="Times New Roman" w:hAnsi="Arial" w:cs="Arial"/>
          <w:b/>
          <w:bCs/>
          <w:i/>
          <w:iCs/>
          <w:color w:val="231F20"/>
          <w:spacing w:val="2"/>
          <w:sz w:val="22"/>
          <w:szCs w:val="22"/>
          <w:u w:val="single"/>
        </w:rPr>
        <w:t>Fraud</w:t>
      </w:r>
      <w:r w:rsidRPr="00B23BD2">
        <w:rPr>
          <w:rFonts w:ascii="Arial" w:eastAsia="Times New Roman" w:hAnsi="Arial" w:cs="Arial"/>
          <w:b/>
          <w:bCs/>
          <w:i/>
          <w:iCs/>
          <w:color w:val="231F20"/>
          <w:spacing w:val="5"/>
          <w:sz w:val="22"/>
          <w:szCs w:val="22"/>
          <w:u w:val="single"/>
        </w:rPr>
        <w:t xml:space="preserve"> </w:t>
      </w:r>
      <w:r w:rsidRPr="00B23BD2">
        <w:rPr>
          <w:rFonts w:ascii="Arial" w:eastAsia="Times New Roman" w:hAnsi="Arial" w:cs="Arial"/>
          <w:b/>
          <w:bCs/>
          <w:i/>
          <w:iCs/>
          <w:color w:val="231F20"/>
          <w:spacing w:val="2"/>
          <w:sz w:val="22"/>
          <w:szCs w:val="22"/>
          <w:u w:val="single"/>
        </w:rPr>
        <w:t>against</w:t>
      </w:r>
      <w:r w:rsidRPr="00B23BD2">
        <w:rPr>
          <w:rFonts w:ascii="Arial" w:eastAsia="Times New Roman" w:hAnsi="Arial" w:cs="Arial"/>
          <w:b/>
          <w:bCs/>
          <w:i/>
          <w:iCs/>
          <w:color w:val="231F20"/>
          <w:spacing w:val="5"/>
          <w:sz w:val="22"/>
          <w:szCs w:val="22"/>
          <w:u w:val="single"/>
        </w:rPr>
        <w:t xml:space="preserve"> </w:t>
      </w:r>
      <w:r w:rsidRPr="00B23BD2">
        <w:rPr>
          <w:rFonts w:ascii="Arial" w:eastAsia="Times New Roman" w:hAnsi="Arial" w:cs="Arial"/>
          <w:b/>
          <w:bCs/>
          <w:i/>
          <w:iCs/>
          <w:color w:val="231F20"/>
          <w:sz w:val="22"/>
          <w:szCs w:val="22"/>
          <w:u w:val="single"/>
        </w:rPr>
        <w:t>a</w:t>
      </w:r>
      <w:r w:rsidRPr="00B23BD2">
        <w:rPr>
          <w:rFonts w:ascii="Arial" w:eastAsia="Times New Roman" w:hAnsi="Arial" w:cs="Arial"/>
          <w:b/>
          <w:bCs/>
          <w:i/>
          <w:iCs/>
          <w:color w:val="231F20"/>
          <w:spacing w:val="8"/>
          <w:sz w:val="22"/>
          <w:szCs w:val="22"/>
          <w:u w:val="single"/>
        </w:rPr>
        <w:t xml:space="preserve"> </w:t>
      </w:r>
      <w:r w:rsidRPr="00B23BD2">
        <w:rPr>
          <w:rFonts w:ascii="Arial" w:eastAsia="Times New Roman" w:hAnsi="Arial" w:cs="Arial"/>
          <w:b/>
          <w:bCs/>
          <w:i/>
          <w:iCs/>
          <w:color w:val="231F20"/>
          <w:spacing w:val="2"/>
          <w:sz w:val="22"/>
          <w:szCs w:val="22"/>
          <w:u w:val="single"/>
        </w:rPr>
        <w:t>third</w:t>
      </w:r>
      <w:r w:rsidRPr="00B23BD2">
        <w:rPr>
          <w:rFonts w:ascii="Arial" w:eastAsia="Times New Roman" w:hAnsi="Arial" w:cs="Arial"/>
          <w:b/>
          <w:bCs/>
          <w:i/>
          <w:iCs/>
          <w:color w:val="231F20"/>
          <w:spacing w:val="5"/>
          <w:sz w:val="22"/>
          <w:szCs w:val="22"/>
          <w:u w:val="single"/>
        </w:rPr>
        <w:t xml:space="preserve"> </w:t>
      </w:r>
      <w:r w:rsidRPr="00B23BD2">
        <w:rPr>
          <w:rFonts w:ascii="Arial" w:eastAsia="Times New Roman" w:hAnsi="Arial" w:cs="Arial"/>
          <w:b/>
          <w:bCs/>
          <w:i/>
          <w:iCs/>
          <w:color w:val="231F20"/>
          <w:spacing w:val="2"/>
          <w:sz w:val="22"/>
          <w:szCs w:val="22"/>
          <w:u w:val="single"/>
        </w:rPr>
        <w:t>party</w:t>
      </w:r>
    </w:p>
    <w:p w:rsidR="00B23BD2" w:rsidRPr="00B23BD2" w:rsidRDefault="00B23BD2" w:rsidP="00B23BD2">
      <w:pPr>
        <w:kinsoku w:val="0"/>
        <w:overflowPunct w:val="0"/>
        <w:spacing w:before="11"/>
        <w:rPr>
          <w:rFonts w:ascii="Arial" w:eastAsia="Times New Roman" w:hAnsi="Arial" w:cs="Arial"/>
          <w:b/>
          <w:bCs/>
          <w:i/>
          <w:iCs/>
          <w:sz w:val="23"/>
          <w:szCs w:val="23"/>
        </w:rPr>
      </w:pPr>
    </w:p>
    <w:p w:rsidR="00B23BD2" w:rsidRPr="00B23BD2" w:rsidRDefault="00B23BD2" w:rsidP="00B23BD2">
      <w:pPr>
        <w:kinsoku w:val="0"/>
        <w:overflowPunct w:val="0"/>
        <w:ind w:left="830"/>
        <w:rPr>
          <w:rFonts w:ascii="Arial" w:eastAsia="Times New Roman" w:hAnsi="Arial" w:cs="Arial"/>
          <w:color w:val="FF0000"/>
          <w:sz w:val="22"/>
          <w:szCs w:val="22"/>
        </w:rPr>
      </w:pP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employee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abuses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position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trust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defraud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third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 xml:space="preserve">party </w:t>
      </w:r>
      <w:r w:rsidRPr="00B23BD2">
        <w:rPr>
          <w:rFonts w:ascii="Arial" w:eastAsia="Times New Roman" w:hAnsi="Arial" w:cs="Arial"/>
          <w:color w:val="FF0000"/>
          <w:spacing w:val="1"/>
          <w:sz w:val="22"/>
          <w:szCs w:val="22"/>
        </w:rPr>
        <w:t>e.g. a teacher in charge of school funds</w:t>
      </w:r>
      <w:r w:rsidR="00B514F3">
        <w:rPr>
          <w:rFonts w:ascii="Arial" w:eastAsia="Times New Roman" w:hAnsi="Arial" w:cs="Arial"/>
          <w:color w:val="FF0000"/>
          <w:spacing w:val="1"/>
          <w:sz w:val="22"/>
          <w:szCs w:val="22"/>
        </w:rPr>
        <w:t>.</w:t>
      </w:r>
    </w:p>
    <w:p w:rsidR="00B23BD2" w:rsidRPr="00B23BD2" w:rsidRDefault="00B23BD2" w:rsidP="00B23BD2">
      <w:pPr>
        <w:kinsoku w:val="0"/>
        <w:overflowPunct w:val="0"/>
        <w:spacing w:before="8"/>
        <w:rPr>
          <w:rFonts w:ascii="Arial" w:eastAsia="Times New Roman" w:hAnsi="Arial" w:cs="Arial"/>
          <w:sz w:val="17"/>
          <w:szCs w:val="17"/>
        </w:rPr>
      </w:pPr>
    </w:p>
    <w:p w:rsidR="00B23BD2" w:rsidRPr="00B23BD2" w:rsidRDefault="00B23BD2" w:rsidP="00B23BD2">
      <w:pPr>
        <w:kinsoku w:val="0"/>
        <w:overflowPunct w:val="0"/>
        <w:spacing w:before="72"/>
        <w:ind w:left="830"/>
        <w:jc w:val="both"/>
        <w:outlineLvl w:val="1"/>
        <w:rPr>
          <w:rFonts w:ascii="Arial" w:eastAsia="Times New Roman" w:hAnsi="Arial" w:cs="Arial"/>
          <w:color w:val="000000"/>
          <w:sz w:val="22"/>
          <w:szCs w:val="22"/>
        </w:rPr>
      </w:pPr>
      <w:r w:rsidRPr="00B23BD2">
        <w:rPr>
          <w:rFonts w:ascii="Arial" w:eastAsia="Times New Roman" w:hAnsi="Arial" w:cs="Arial"/>
          <w:b/>
          <w:bCs/>
          <w:i/>
          <w:iCs/>
          <w:color w:val="231F20"/>
          <w:spacing w:val="2"/>
          <w:sz w:val="22"/>
          <w:szCs w:val="22"/>
          <w:u w:val="single"/>
        </w:rPr>
        <w:t>External</w:t>
      </w:r>
      <w:r w:rsidRPr="00B23BD2">
        <w:rPr>
          <w:rFonts w:ascii="Arial" w:eastAsia="Times New Roman" w:hAnsi="Arial" w:cs="Arial"/>
          <w:b/>
          <w:bCs/>
          <w:i/>
          <w:iCs/>
          <w:color w:val="231F20"/>
          <w:spacing w:val="4"/>
          <w:sz w:val="22"/>
          <w:szCs w:val="22"/>
          <w:u w:val="single"/>
        </w:rPr>
        <w:t xml:space="preserve"> </w:t>
      </w:r>
      <w:r w:rsidRPr="00B23BD2">
        <w:rPr>
          <w:rFonts w:ascii="Arial" w:eastAsia="Times New Roman" w:hAnsi="Arial" w:cs="Arial"/>
          <w:b/>
          <w:bCs/>
          <w:i/>
          <w:iCs/>
          <w:color w:val="231F20"/>
          <w:spacing w:val="2"/>
          <w:sz w:val="22"/>
          <w:szCs w:val="22"/>
          <w:u w:val="single"/>
        </w:rPr>
        <w:t>Fraud</w:t>
      </w:r>
    </w:p>
    <w:p w:rsidR="00B23BD2" w:rsidRPr="00B23BD2" w:rsidRDefault="00B23BD2" w:rsidP="00B23BD2">
      <w:pPr>
        <w:kinsoku w:val="0"/>
        <w:overflowPunct w:val="0"/>
        <w:spacing w:before="11"/>
        <w:rPr>
          <w:rFonts w:ascii="Arial" w:eastAsia="Times New Roman" w:hAnsi="Arial" w:cs="Arial"/>
          <w:b/>
          <w:bCs/>
          <w:i/>
          <w:iCs/>
          <w:sz w:val="23"/>
          <w:szCs w:val="23"/>
        </w:rPr>
      </w:pPr>
    </w:p>
    <w:p w:rsidR="00B23BD2" w:rsidRPr="00B23BD2" w:rsidRDefault="00B23BD2" w:rsidP="00B23BD2">
      <w:pPr>
        <w:kinsoku w:val="0"/>
        <w:overflowPunct w:val="0"/>
        <w:ind w:left="830"/>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individuals</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companies</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fraudulently</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obtain</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money</w:t>
      </w:r>
      <w:r w:rsidRPr="00B23BD2">
        <w:rPr>
          <w:rFonts w:ascii="Arial" w:eastAsia="Times New Roman" w:hAnsi="Arial" w:cs="Arial"/>
          <w:color w:val="231F20"/>
          <w:spacing w:val="34"/>
          <w:sz w:val="22"/>
          <w:szCs w:val="22"/>
        </w:rPr>
        <w:t xml:space="preserve"> </w:t>
      </w:r>
      <w:r w:rsidRPr="00B23BD2">
        <w:rPr>
          <w:rFonts w:ascii="Arial" w:eastAsia="Times New Roman" w:hAnsi="Arial" w:cs="Arial"/>
          <w:color w:val="231F20"/>
          <w:spacing w:val="1"/>
          <w:sz w:val="22"/>
          <w:szCs w:val="22"/>
        </w:rPr>
        <w:t>from</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2"/>
          <w:sz w:val="22"/>
          <w:szCs w:val="22"/>
        </w:rPr>
        <w:t>School/Council,</w:t>
      </w:r>
    </w:p>
    <w:p w:rsidR="00B23BD2" w:rsidRPr="00B23BD2" w:rsidRDefault="00B23BD2" w:rsidP="00B23BD2">
      <w:pPr>
        <w:kinsoku w:val="0"/>
        <w:overflowPunct w:val="0"/>
        <w:spacing w:before="11"/>
        <w:ind w:left="830"/>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invalid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invoices/work</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done.</w:t>
      </w:r>
    </w:p>
    <w:p w:rsidR="00B23BD2" w:rsidRPr="00B23BD2" w:rsidRDefault="00B23BD2" w:rsidP="00B23BD2">
      <w:pPr>
        <w:kinsoku w:val="0"/>
        <w:overflowPunct w:val="0"/>
        <w:spacing w:before="11"/>
        <w:rPr>
          <w:rFonts w:ascii="Arial" w:eastAsia="Times New Roman" w:hAnsi="Arial" w:cs="Arial"/>
          <w:sz w:val="23"/>
          <w:szCs w:val="23"/>
        </w:rPr>
      </w:pPr>
    </w:p>
    <w:p w:rsidR="00B23BD2" w:rsidRPr="00B23BD2" w:rsidRDefault="00B23BD2" w:rsidP="00B23BD2">
      <w:pPr>
        <w:kinsoku w:val="0"/>
        <w:overflowPunct w:val="0"/>
        <w:ind w:left="830"/>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Benefit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false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declarations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income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statements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z w:val="22"/>
          <w:szCs w:val="22"/>
        </w:rPr>
        <w:t>residency.</w:t>
      </w:r>
    </w:p>
    <w:p w:rsidR="00B23BD2" w:rsidRPr="00B23BD2" w:rsidRDefault="00B23BD2" w:rsidP="00B23BD2">
      <w:pPr>
        <w:kinsoku w:val="0"/>
        <w:overflowPunct w:val="0"/>
        <w:spacing w:before="11"/>
        <w:rPr>
          <w:rFonts w:ascii="Arial" w:eastAsia="Times New Roman" w:hAnsi="Arial" w:cs="Arial"/>
          <w:sz w:val="23"/>
          <w:szCs w:val="23"/>
        </w:rPr>
      </w:pPr>
    </w:p>
    <w:p w:rsidR="00B23BD2" w:rsidRPr="00B23BD2" w:rsidRDefault="00B23BD2" w:rsidP="00B23BD2">
      <w:pPr>
        <w:numPr>
          <w:ilvl w:val="1"/>
          <w:numId w:val="4"/>
        </w:numPr>
        <w:tabs>
          <w:tab w:val="left" w:pos="831"/>
        </w:tabs>
        <w:kinsoku w:val="0"/>
        <w:overflowPunct w:val="0"/>
        <w:ind w:left="830"/>
        <w:outlineLvl w:val="1"/>
        <w:rPr>
          <w:rFonts w:ascii="Arial" w:eastAsia="Times New Roman" w:hAnsi="Arial" w:cs="Arial"/>
          <w:color w:val="000000"/>
          <w:sz w:val="22"/>
          <w:szCs w:val="22"/>
        </w:rPr>
      </w:pPr>
      <w:r w:rsidRPr="00B23BD2">
        <w:rPr>
          <w:rFonts w:ascii="Arial" w:eastAsia="Times New Roman" w:hAnsi="Arial" w:cs="Arial"/>
          <w:b/>
          <w:bCs/>
          <w:i/>
          <w:iCs/>
          <w:color w:val="231F20"/>
          <w:spacing w:val="3"/>
          <w:sz w:val="22"/>
          <w:szCs w:val="22"/>
        </w:rPr>
        <w:t xml:space="preserve">Corruption </w:t>
      </w:r>
      <w:r w:rsidRPr="00B23BD2">
        <w:rPr>
          <w:rFonts w:ascii="Arial" w:eastAsia="Times New Roman" w:hAnsi="Arial" w:cs="Arial"/>
          <w:b/>
          <w:bCs/>
          <w:i/>
          <w:iCs/>
          <w:color w:val="FF0000"/>
          <w:spacing w:val="3"/>
          <w:sz w:val="22"/>
          <w:szCs w:val="22"/>
        </w:rPr>
        <w:t>and Bribery</w:t>
      </w:r>
    </w:p>
    <w:p w:rsidR="00B23BD2" w:rsidRPr="00B23BD2" w:rsidRDefault="00B23BD2" w:rsidP="00B23BD2">
      <w:pPr>
        <w:kinsoku w:val="0"/>
        <w:overflowPunct w:val="0"/>
        <w:spacing w:before="8" w:line="520" w:lineRule="atLeast"/>
        <w:ind w:left="830" w:right="4449"/>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Areas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highest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risk</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include: -</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22"/>
          <w:sz w:val="22"/>
          <w:szCs w:val="22"/>
        </w:rPr>
        <w:t>T</w:t>
      </w:r>
      <w:r w:rsidRPr="00B23BD2">
        <w:rPr>
          <w:rFonts w:ascii="Arial" w:eastAsia="Times New Roman" w:hAnsi="Arial" w:cs="Arial"/>
          <w:color w:val="231F20"/>
          <w:spacing w:val="2"/>
          <w:sz w:val="22"/>
          <w:szCs w:val="22"/>
        </w:rPr>
        <w:t>enderin</w:t>
      </w:r>
      <w:r w:rsidRPr="00B23BD2">
        <w:rPr>
          <w:rFonts w:ascii="Arial" w:eastAsia="Times New Roman" w:hAnsi="Arial" w:cs="Arial"/>
          <w:color w:val="231F20"/>
          <w:sz w:val="22"/>
          <w:szCs w:val="22"/>
        </w:rPr>
        <w:t>g</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award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contracts.</w:t>
      </w:r>
    </w:p>
    <w:p w:rsidR="00B23BD2" w:rsidRPr="00B23BD2" w:rsidRDefault="00B23BD2" w:rsidP="00B23BD2">
      <w:pPr>
        <w:kinsoku w:val="0"/>
        <w:overflowPunct w:val="0"/>
        <w:spacing w:before="11" w:line="250" w:lineRule="auto"/>
        <w:ind w:left="830" w:right="2347"/>
        <w:rPr>
          <w:rFonts w:ascii="Arial" w:eastAsia="Times New Roman" w:hAnsi="Arial" w:cs="Arial"/>
          <w:color w:val="000000"/>
          <w:sz w:val="22"/>
          <w:szCs w:val="22"/>
        </w:rPr>
      </w:pPr>
      <w:r w:rsidRPr="00B23BD2">
        <w:rPr>
          <w:rFonts w:ascii="Arial" w:eastAsia="Times New Roman" w:hAnsi="Arial" w:cs="Arial"/>
          <w:color w:val="231F20"/>
          <w:spacing w:val="1"/>
          <w:sz w:val="22"/>
          <w:szCs w:val="22"/>
        </w:rPr>
        <w:t>Settlement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contractors’ final</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accounts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claims.</w:t>
      </w:r>
      <w:r w:rsidRPr="00B23BD2">
        <w:rPr>
          <w:rFonts w:ascii="Arial" w:eastAsia="Times New Roman" w:hAnsi="Arial" w:cs="Arial"/>
          <w:color w:val="231F20"/>
          <w:spacing w:val="52"/>
          <w:sz w:val="22"/>
          <w:szCs w:val="22"/>
        </w:rPr>
        <w:t xml:space="preserve"> </w:t>
      </w:r>
      <w:r w:rsidRPr="00B23BD2">
        <w:rPr>
          <w:rFonts w:ascii="Arial" w:eastAsia="Times New Roman" w:hAnsi="Arial" w:cs="Arial"/>
          <w:color w:val="231F20"/>
          <w:spacing w:val="1"/>
          <w:sz w:val="22"/>
          <w:szCs w:val="22"/>
        </w:rPr>
        <w:t>Appointment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reward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consultants/staff.</w:t>
      </w:r>
    </w:p>
    <w:p w:rsidR="00B23BD2" w:rsidRPr="00B23BD2" w:rsidRDefault="00B23BD2" w:rsidP="00B23BD2">
      <w:pPr>
        <w:kinsoku w:val="0"/>
        <w:overflowPunct w:val="0"/>
        <w:ind w:left="830"/>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Canvassing</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for</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appointments.</w:t>
      </w:r>
    </w:p>
    <w:p w:rsidR="00B23BD2" w:rsidRPr="00B23BD2" w:rsidRDefault="00B23BD2" w:rsidP="00B23BD2">
      <w:pPr>
        <w:kinsoku w:val="0"/>
        <w:overflowPunct w:val="0"/>
        <w:spacing w:before="11" w:line="250" w:lineRule="auto"/>
        <w:ind w:left="830" w:right="2347"/>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Acceptance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hospitality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benefits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free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holidays.</w:t>
      </w:r>
      <w:r w:rsidRPr="00B23BD2">
        <w:rPr>
          <w:rFonts w:ascii="Arial" w:eastAsia="Times New Roman" w:hAnsi="Arial" w:cs="Arial"/>
          <w:color w:val="231F20"/>
          <w:spacing w:val="46"/>
          <w:sz w:val="22"/>
          <w:szCs w:val="22"/>
        </w:rPr>
        <w:t xml:space="preserve"> </w:t>
      </w:r>
      <w:r w:rsidRPr="00B23BD2">
        <w:rPr>
          <w:rFonts w:ascii="Arial" w:eastAsia="Times New Roman" w:hAnsi="Arial" w:cs="Arial"/>
          <w:color w:val="231F20"/>
          <w:spacing w:val="1"/>
          <w:sz w:val="22"/>
          <w:szCs w:val="22"/>
        </w:rPr>
        <w:t>Pressure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selling.</w:t>
      </w:r>
    </w:p>
    <w:p w:rsidR="00B23BD2" w:rsidRPr="00B23BD2" w:rsidRDefault="00B23BD2" w:rsidP="00B23BD2">
      <w:pPr>
        <w:kinsoku w:val="0"/>
        <w:overflowPunct w:val="0"/>
        <w:spacing w:line="500" w:lineRule="auto"/>
        <w:ind w:left="830" w:right="2642"/>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Awarding</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permissions,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planning</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consents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licences.</w:t>
      </w:r>
      <w:r w:rsidRPr="00B23BD2">
        <w:rPr>
          <w:rFonts w:ascii="Arial" w:eastAsia="Times New Roman" w:hAnsi="Arial" w:cs="Arial"/>
          <w:color w:val="231F20"/>
          <w:spacing w:val="5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above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exhaustive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list.</w:t>
      </w:r>
    </w:p>
    <w:p w:rsidR="00B23BD2" w:rsidRPr="00C64DF1" w:rsidRDefault="00B23BD2" w:rsidP="00C64DF1">
      <w:pPr>
        <w:kinsoku w:val="0"/>
        <w:overflowPunct w:val="0"/>
        <w:spacing w:before="8" w:line="250" w:lineRule="auto"/>
        <w:ind w:left="830" w:right="108"/>
        <w:rPr>
          <w:rFonts w:ascii="Arial" w:eastAsia="Times New Roman" w:hAnsi="Arial" w:cs="Arial"/>
          <w:color w:val="231F20"/>
          <w:spacing w:val="2"/>
          <w:sz w:val="22"/>
          <w:szCs w:val="22"/>
        </w:rPr>
      </w:pP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case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doubt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about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seriousness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concerns,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advice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guidance</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pacing w:val="1"/>
          <w:sz w:val="22"/>
          <w:szCs w:val="22"/>
        </w:rPr>
        <w:t>can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obtained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from</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FF0000"/>
          <w:spacing w:val="1"/>
          <w:sz w:val="22"/>
          <w:szCs w:val="22"/>
        </w:rPr>
        <w:t xml:space="preserve">Head of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01706</w:t>
      </w:r>
      <w:r w:rsidRPr="00B23BD2">
        <w:rPr>
          <w:rFonts w:ascii="Arial" w:eastAsia="Times New Roman" w:hAnsi="Arial" w:cs="Arial"/>
          <w:color w:val="231F20"/>
          <w:spacing w:val="8"/>
          <w:sz w:val="22"/>
          <w:szCs w:val="22"/>
        </w:rPr>
        <w:t xml:space="preserve"> </w:t>
      </w:r>
      <w:r w:rsidR="00C64DF1">
        <w:rPr>
          <w:rFonts w:ascii="Arial" w:eastAsia="Times New Roman" w:hAnsi="Arial" w:cs="Arial"/>
          <w:color w:val="231F20"/>
          <w:spacing w:val="2"/>
          <w:sz w:val="22"/>
          <w:szCs w:val="22"/>
        </w:rPr>
        <w:t>925497</w:t>
      </w:r>
      <w:r w:rsidRPr="00B23BD2">
        <w:rPr>
          <w:rFonts w:ascii="Arial" w:eastAsia="Times New Roman" w:hAnsi="Arial" w:cs="Arial"/>
          <w:color w:val="231F20"/>
          <w:spacing w:val="2"/>
          <w:sz w:val="22"/>
          <w:szCs w:val="22"/>
        </w:rPr>
        <w:t>.</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4"/>
        </w:numPr>
        <w:tabs>
          <w:tab w:val="left" w:pos="831"/>
        </w:tabs>
        <w:kinsoku w:val="0"/>
        <w:overflowPunct w:val="0"/>
        <w:spacing w:line="250" w:lineRule="auto"/>
        <w:ind w:left="830" w:right="108"/>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activities</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z w:val="22"/>
          <w:szCs w:val="22"/>
        </w:rPr>
        <w:t>Headteachers/Staff</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which</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unlawful,</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fail</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8"/>
          <w:sz w:val="22"/>
          <w:szCs w:val="22"/>
        </w:rPr>
        <w:t xml:space="preserve"> </w:t>
      </w:r>
      <w:r w:rsidRPr="00B23BD2">
        <w:rPr>
          <w:rFonts w:ascii="Arial" w:eastAsia="Times New Roman" w:hAnsi="Arial" w:cs="Arial"/>
          <w:color w:val="231F20"/>
          <w:spacing w:val="2"/>
          <w:sz w:val="22"/>
          <w:szCs w:val="22"/>
        </w:rPr>
        <w:t>comply</w:t>
      </w:r>
      <w:r w:rsidRPr="00B23BD2">
        <w:rPr>
          <w:rFonts w:ascii="Arial" w:eastAsia="Times New Roman" w:hAnsi="Arial" w:cs="Arial"/>
          <w:color w:val="231F20"/>
          <w:spacing w:val="98"/>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FF0000"/>
          <w:spacing w:val="21"/>
          <w:sz w:val="22"/>
          <w:szCs w:val="22"/>
        </w:rPr>
        <w:t>school/</w:t>
      </w:r>
      <w:r w:rsidRPr="00B23BD2">
        <w:rPr>
          <w:rFonts w:ascii="Arial" w:eastAsia="Times New Roman" w:hAnsi="Arial" w:cs="Arial"/>
          <w:color w:val="231F20"/>
          <w:spacing w:val="1"/>
          <w:sz w:val="22"/>
          <w:szCs w:val="22"/>
        </w:rPr>
        <w:t>Council</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procedure,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rules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policies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which</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fall</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below</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established</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standards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2"/>
          <w:sz w:val="22"/>
          <w:szCs w:val="22"/>
        </w:rPr>
        <w:t>or</w:t>
      </w:r>
      <w:r w:rsidRPr="00B23BD2">
        <w:rPr>
          <w:rFonts w:ascii="Arial" w:eastAsia="Times New Roman" w:hAnsi="Arial" w:cs="Arial"/>
          <w:color w:val="231F20"/>
          <w:spacing w:val="86"/>
          <w:sz w:val="22"/>
          <w:szCs w:val="22"/>
        </w:rPr>
        <w:t xml:space="preserve"> </w:t>
      </w:r>
      <w:r w:rsidRPr="00B23BD2">
        <w:rPr>
          <w:rFonts w:ascii="Arial" w:eastAsia="Times New Roman" w:hAnsi="Arial" w:cs="Arial"/>
          <w:color w:val="231F20"/>
          <w:sz w:val="22"/>
          <w:szCs w:val="22"/>
        </w:rPr>
        <w:t>practices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may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be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investigated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under</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this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plan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following</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consideration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by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FF0000"/>
          <w:spacing w:val="-12"/>
          <w:sz w:val="22"/>
          <w:szCs w:val="22"/>
        </w:rPr>
        <w:t xml:space="preserve">the </w:t>
      </w:r>
      <w:r w:rsidRPr="00B23BD2">
        <w:rPr>
          <w:rFonts w:ascii="Arial" w:eastAsia="Times New Roman" w:hAnsi="Arial" w:cs="Arial"/>
          <w:color w:val="FF0000"/>
          <w:sz w:val="22"/>
          <w:szCs w:val="22"/>
        </w:rPr>
        <w:t xml:space="preserve">Headteacher/Chair of Governors, </w:t>
      </w:r>
      <w:r w:rsidRPr="00B23BD2">
        <w:rPr>
          <w:rFonts w:ascii="Arial" w:eastAsia="Times New Roman" w:hAnsi="Arial" w:cs="Arial"/>
          <w:color w:val="231F20"/>
          <w:sz w:val="22"/>
          <w:szCs w:val="22"/>
        </w:rPr>
        <w:t>Head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School and</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advice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from</w:t>
      </w:r>
      <w:r w:rsidRPr="00B23BD2">
        <w:rPr>
          <w:rFonts w:ascii="Arial" w:eastAsia="Times New Roman" w:hAnsi="Arial" w:cs="Arial"/>
          <w:color w:val="231F20"/>
          <w:spacing w:val="-4"/>
          <w:sz w:val="22"/>
          <w:szCs w:val="22"/>
        </w:rPr>
        <w:t xml:space="preserve"> the </w:t>
      </w:r>
      <w:r w:rsidRPr="00B23BD2">
        <w:rPr>
          <w:rFonts w:ascii="Arial" w:eastAsia="Times New Roman" w:hAnsi="Arial" w:cs="Arial"/>
          <w:color w:val="FF0000"/>
          <w:spacing w:val="1"/>
          <w:sz w:val="22"/>
          <w:szCs w:val="22"/>
        </w:rPr>
        <w:t>Schools</w:t>
      </w:r>
      <w:r w:rsidRPr="00B23BD2">
        <w:rPr>
          <w:rFonts w:ascii="Arial" w:eastAsia="Times New Roman" w:hAnsi="Arial" w:cs="Arial"/>
          <w:color w:val="FF0000"/>
          <w:spacing w:val="-4"/>
          <w:sz w:val="22"/>
          <w:szCs w:val="22"/>
        </w:rPr>
        <w:t xml:space="preserve"> Support Service Manager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51"/>
          <w:sz w:val="22"/>
          <w:szCs w:val="22"/>
        </w:rPr>
        <w:t xml:space="preserve"> </w:t>
      </w:r>
      <w:r w:rsidRPr="00B23BD2">
        <w:rPr>
          <w:rFonts w:ascii="Arial" w:eastAsia="Times New Roman" w:hAnsi="Arial" w:cs="Arial"/>
          <w:color w:val="231F20"/>
          <w:spacing w:val="1"/>
          <w:sz w:val="22"/>
          <w:szCs w:val="22"/>
        </w:rPr>
        <w:t>Concerns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2"/>
          <w:sz w:val="22"/>
          <w:szCs w:val="22"/>
        </w:rPr>
        <w:t xml:space="preserve">or </w:t>
      </w:r>
      <w:r w:rsidRPr="00B23BD2">
        <w:rPr>
          <w:rFonts w:ascii="Arial" w:eastAsia="Times New Roman" w:hAnsi="Arial" w:cs="Arial"/>
          <w:color w:val="231F20"/>
          <w:spacing w:val="1"/>
          <w:sz w:val="22"/>
          <w:szCs w:val="22"/>
        </w:rPr>
        <w:t>allegations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which</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fall</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within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scope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existing,</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procedures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(e.g.</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child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protection</w:t>
      </w:r>
      <w:r w:rsidRPr="00B23BD2">
        <w:rPr>
          <w:rFonts w:ascii="Arial" w:eastAsia="Times New Roman" w:hAnsi="Arial" w:cs="Arial"/>
          <w:color w:val="231F20"/>
          <w:spacing w:val="95"/>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discrimination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issues)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normally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dealt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under</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those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procedures.</w:t>
      </w:r>
    </w:p>
    <w:p w:rsidR="00B23BD2" w:rsidRPr="00B23BD2" w:rsidRDefault="00B23BD2" w:rsidP="00B23BD2">
      <w:pPr>
        <w:tabs>
          <w:tab w:val="left" w:pos="831"/>
        </w:tabs>
        <w:kinsoku w:val="0"/>
        <w:overflowPunct w:val="0"/>
        <w:spacing w:line="250" w:lineRule="auto"/>
        <w:ind w:left="830" w:right="108"/>
        <w:jc w:val="both"/>
        <w:rPr>
          <w:rFonts w:ascii="Arial" w:eastAsia="Times New Roman" w:hAnsi="Arial" w:cs="Arial"/>
          <w:color w:val="231F20"/>
          <w:spacing w:val="2"/>
          <w:sz w:val="22"/>
          <w:szCs w:val="22"/>
        </w:rPr>
      </w:pP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4"/>
        </w:numPr>
        <w:tabs>
          <w:tab w:val="left" w:pos="831"/>
        </w:tabs>
        <w:kinsoku w:val="0"/>
        <w:overflowPunct w:val="0"/>
        <w:ind w:left="830"/>
        <w:outlineLvl w:val="0"/>
        <w:rPr>
          <w:rFonts w:ascii="Arial" w:eastAsia="Times New Roman" w:hAnsi="Arial" w:cs="Arial"/>
          <w:b/>
          <w:bCs/>
          <w:color w:val="231F20"/>
          <w:sz w:val="22"/>
          <w:szCs w:val="22"/>
        </w:rPr>
      </w:pPr>
      <w:r w:rsidRPr="00B23BD2">
        <w:rPr>
          <w:rFonts w:ascii="Arial" w:eastAsia="Times New Roman" w:hAnsi="Arial" w:cs="Arial"/>
          <w:b/>
          <w:bCs/>
          <w:color w:val="231F20"/>
          <w:sz w:val="22"/>
          <w:szCs w:val="22"/>
        </w:rPr>
        <w:t>SAFEGUARDS</w:t>
      </w:r>
    </w:p>
    <w:p w:rsidR="00B23BD2" w:rsidRPr="00B23BD2" w:rsidRDefault="00B23BD2" w:rsidP="00B23BD2">
      <w:pPr>
        <w:rPr>
          <w:rFonts w:eastAsia="Times New Roman"/>
        </w:rPr>
      </w:pPr>
    </w:p>
    <w:p w:rsidR="00B23BD2" w:rsidRPr="00B23BD2" w:rsidRDefault="00B23BD2" w:rsidP="00B23BD2">
      <w:pPr>
        <w:ind w:left="834"/>
        <w:rPr>
          <w:rFonts w:ascii="Arial" w:eastAsia="Times New Roman" w:hAnsi="Arial" w:cs="Arial"/>
          <w:color w:val="FF0000"/>
          <w:sz w:val="22"/>
          <w:szCs w:val="22"/>
        </w:rPr>
      </w:pPr>
      <w:r w:rsidRPr="00B23BD2">
        <w:rPr>
          <w:rFonts w:ascii="Arial" w:eastAsia="Times New Roman" w:hAnsi="Arial" w:cs="Arial"/>
          <w:color w:val="FF0000"/>
          <w:sz w:val="22"/>
          <w:szCs w:val="22"/>
        </w:rPr>
        <w:t>Employees who make a ‘protected disclosure’ are protected from being treated unfairly or being dismissed. The key piece of whistleblowing legislation is the Public Interest Disclosure Act 1998 (PIDA) which applies to almost all workers and employees who ordinarily work in Great Britain. The situations covered include criminal offences, risks to health and safety, failure to comply with a legal obligation, a miscarriage of justice and environmental damage.</w:t>
      </w:r>
    </w:p>
    <w:p w:rsidR="00B23BD2" w:rsidRPr="00B23BD2" w:rsidRDefault="00B23BD2" w:rsidP="00B23BD2">
      <w:pPr>
        <w:ind w:left="834"/>
        <w:rPr>
          <w:rFonts w:ascii="Arial" w:eastAsia="Times New Roman" w:hAnsi="Arial" w:cs="Arial"/>
          <w:color w:val="FF0000"/>
          <w:sz w:val="22"/>
          <w:szCs w:val="22"/>
        </w:rPr>
      </w:pPr>
    </w:p>
    <w:p w:rsidR="00B23BD2" w:rsidRPr="00B23BD2" w:rsidRDefault="00B23BD2" w:rsidP="00B23BD2">
      <w:pPr>
        <w:ind w:left="834"/>
        <w:rPr>
          <w:rFonts w:ascii="Arial" w:eastAsia="Times New Roman" w:hAnsi="Arial" w:cs="Arial"/>
          <w:color w:val="FF0000"/>
          <w:sz w:val="22"/>
          <w:szCs w:val="22"/>
        </w:rPr>
      </w:pPr>
      <w:r w:rsidRPr="00B23BD2">
        <w:rPr>
          <w:rFonts w:ascii="Arial" w:eastAsia="Times New Roman" w:hAnsi="Arial" w:cs="Arial"/>
          <w:color w:val="FF0000"/>
          <w:sz w:val="22"/>
          <w:szCs w:val="22"/>
        </w:rPr>
        <w:t xml:space="preserve">The PIDA is incorporated into the Employments Rights Act 1996, which also already protects employees who take action over, or raise concerns about health and safety at work. </w:t>
      </w:r>
    </w:p>
    <w:p w:rsidR="00B23BD2" w:rsidRPr="00B23BD2" w:rsidRDefault="00B23BD2" w:rsidP="00B23BD2">
      <w:pPr>
        <w:ind w:left="834"/>
        <w:rPr>
          <w:rFonts w:ascii="Arial" w:eastAsia="Times New Roman" w:hAnsi="Arial" w:cs="Arial"/>
          <w:color w:val="FF0000"/>
          <w:sz w:val="22"/>
          <w:szCs w:val="22"/>
        </w:rPr>
      </w:pPr>
    </w:p>
    <w:p w:rsidR="00B23BD2" w:rsidRPr="00B23BD2" w:rsidRDefault="00B23BD2" w:rsidP="00B23BD2">
      <w:pPr>
        <w:ind w:left="834"/>
        <w:rPr>
          <w:rFonts w:ascii="Arial" w:eastAsia="Times New Roman" w:hAnsi="Arial" w:cs="Arial"/>
          <w:b/>
          <w:color w:val="FF0000"/>
          <w:sz w:val="22"/>
          <w:szCs w:val="22"/>
        </w:rPr>
      </w:pPr>
      <w:r w:rsidRPr="00B23BD2">
        <w:rPr>
          <w:rFonts w:ascii="Arial" w:eastAsia="Times New Roman" w:hAnsi="Arial" w:cs="Arial"/>
          <w:color w:val="FF0000"/>
          <w:sz w:val="22"/>
          <w:szCs w:val="22"/>
        </w:rPr>
        <w:t>All disclosures should be dealt with in the first instances under the schools Confidential Reporting (Whistleblowing) Policy</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4"/>
        </w:numPr>
        <w:tabs>
          <w:tab w:val="left" w:pos="834"/>
        </w:tabs>
        <w:kinsoku w:val="0"/>
        <w:overflowPunct w:val="0"/>
        <w:outlineLvl w:val="0"/>
        <w:rPr>
          <w:rFonts w:ascii="Arial" w:eastAsia="Times New Roman" w:hAnsi="Arial" w:cs="Arial"/>
          <w:color w:val="000000"/>
          <w:sz w:val="22"/>
          <w:szCs w:val="22"/>
        </w:rPr>
      </w:pPr>
      <w:r w:rsidRPr="00B23BD2">
        <w:rPr>
          <w:rFonts w:ascii="Arial" w:eastAsia="Times New Roman" w:hAnsi="Arial" w:cs="Arial"/>
          <w:b/>
          <w:bCs/>
          <w:color w:val="231F20"/>
          <w:spacing w:val="-3"/>
          <w:sz w:val="22"/>
          <w:szCs w:val="22"/>
        </w:rPr>
        <w:t>WHAT</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2"/>
          <w:sz w:val="22"/>
          <w:szCs w:val="22"/>
        </w:rPr>
        <w:t>SHOULD</w:t>
      </w:r>
      <w:r w:rsidRPr="00B23BD2">
        <w:rPr>
          <w:rFonts w:ascii="Arial" w:eastAsia="Times New Roman" w:hAnsi="Arial" w:cs="Arial"/>
          <w:b/>
          <w:bCs/>
          <w:color w:val="231F20"/>
          <w:spacing w:val="-13"/>
          <w:sz w:val="22"/>
          <w:szCs w:val="22"/>
        </w:rPr>
        <w:t xml:space="preserve"> </w:t>
      </w:r>
      <w:r w:rsidRPr="00B23BD2">
        <w:rPr>
          <w:rFonts w:ascii="Arial" w:eastAsia="Times New Roman" w:hAnsi="Arial" w:cs="Arial"/>
          <w:b/>
          <w:bCs/>
          <w:color w:val="231F20"/>
          <w:spacing w:val="1"/>
          <w:sz w:val="22"/>
          <w:szCs w:val="22"/>
        </w:rPr>
        <w:t>AN</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2"/>
          <w:sz w:val="22"/>
          <w:szCs w:val="22"/>
        </w:rPr>
        <w:t>EMPLOYEE</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DO</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IF</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2"/>
          <w:sz w:val="22"/>
          <w:szCs w:val="22"/>
        </w:rPr>
        <w:t>THEY</w:t>
      </w:r>
      <w:r w:rsidRPr="00B23BD2">
        <w:rPr>
          <w:rFonts w:ascii="Arial" w:eastAsia="Times New Roman" w:hAnsi="Arial" w:cs="Arial"/>
          <w:b/>
          <w:bCs/>
          <w:color w:val="231F20"/>
          <w:spacing w:val="-13"/>
          <w:sz w:val="22"/>
          <w:szCs w:val="22"/>
        </w:rPr>
        <w:t xml:space="preserve"> </w:t>
      </w:r>
      <w:r w:rsidRPr="00B23BD2">
        <w:rPr>
          <w:rFonts w:ascii="Arial" w:eastAsia="Times New Roman" w:hAnsi="Arial" w:cs="Arial"/>
          <w:b/>
          <w:bCs/>
          <w:color w:val="231F20"/>
          <w:spacing w:val="2"/>
          <w:sz w:val="22"/>
          <w:szCs w:val="22"/>
        </w:rPr>
        <w:t>SUSPECT</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2"/>
          <w:sz w:val="22"/>
          <w:szCs w:val="22"/>
        </w:rPr>
        <w:t>FRAUD</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1"/>
          <w:sz w:val="22"/>
          <w:szCs w:val="22"/>
        </w:rPr>
        <w:t>OR</w:t>
      </w:r>
      <w:r w:rsidRPr="00B23BD2">
        <w:rPr>
          <w:rFonts w:ascii="Arial" w:eastAsia="Times New Roman" w:hAnsi="Arial" w:cs="Arial"/>
          <w:b/>
          <w:bCs/>
          <w:color w:val="231F20"/>
          <w:spacing w:val="-7"/>
          <w:sz w:val="22"/>
          <w:szCs w:val="22"/>
        </w:rPr>
        <w:t xml:space="preserve"> </w:t>
      </w:r>
      <w:r w:rsidRPr="00B23BD2">
        <w:rPr>
          <w:rFonts w:ascii="Arial" w:eastAsia="Times New Roman" w:hAnsi="Arial" w:cs="Arial"/>
          <w:b/>
          <w:bCs/>
          <w:color w:val="231F20"/>
          <w:spacing w:val="3"/>
          <w:sz w:val="22"/>
          <w:szCs w:val="22"/>
        </w:rPr>
        <w:t>CORRUPTION?</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4"/>
        </w:numPr>
        <w:tabs>
          <w:tab w:val="left" w:pos="834"/>
        </w:tabs>
        <w:kinsoku w:val="0"/>
        <w:overflowPunct w:val="0"/>
        <w:spacing w:line="250" w:lineRule="auto"/>
        <w:ind w:right="124"/>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often</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first</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realise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there</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something</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seriously</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2"/>
          <w:sz w:val="22"/>
          <w:szCs w:val="22"/>
        </w:rPr>
        <w:t>wrong</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within</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z w:val="22"/>
          <w:szCs w:val="22"/>
        </w:rPr>
        <w:t>However,</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express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concerns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because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feel</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2"/>
          <w:sz w:val="22"/>
          <w:szCs w:val="22"/>
        </w:rPr>
        <w:t>that</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speaking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up</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would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disloyal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colleagues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also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fear</w:t>
      </w:r>
      <w:r w:rsidRPr="00B23BD2">
        <w:rPr>
          <w:rFonts w:ascii="Arial" w:eastAsia="Times New Roman" w:hAnsi="Arial" w:cs="Arial"/>
          <w:color w:val="231F20"/>
          <w:spacing w:val="76"/>
          <w:sz w:val="22"/>
          <w:szCs w:val="22"/>
        </w:rPr>
        <w:t xml:space="preserve"> </w:t>
      </w:r>
      <w:r w:rsidRPr="00B23BD2">
        <w:rPr>
          <w:rFonts w:ascii="Arial" w:eastAsia="Times New Roman" w:hAnsi="Arial" w:cs="Arial"/>
          <w:color w:val="231F20"/>
          <w:spacing w:val="2"/>
          <w:sz w:val="22"/>
          <w:szCs w:val="22"/>
        </w:rPr>
        <w:t>harassment</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victimisation.</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these</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circumstances,</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38"/>
          <w:sz w:val="22"/>
          <w:szCs w:val="22"/>
        </w:rPr>
        <w:t xml:space="preserve"> </w:t>
      </w:r>
      <w:r w:rsidRPr="00B23BD2">
        <w:rPr>
          <w:rFonts w:ascii="Arial" w:eastAsia="Times New Roman" w:hAnsi="Arial" w:cs="Arial"/>
          <w:color w:val="231F20"/>
          <w:spacing w:val="2"/>
          <w:sz w:val="22"/>
          <w:szCs w:val="22"/>
        </w:rPr>
        <w:t>may</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easier</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2"/>
          <w:sz w:val="22"/>
          <w:szCs w:val="22"/>
        </w:rPr>
        <w:t>ignore</w:t>
      </w:r>
      <w:r w:rsidRPr="00B23BD2">
        <w:rPr>
          <w:rFonts w:ascii="Arial" w:eastAsia="Times New Roman" w:hAnsi="Arial" w:cs="Arial"/>
          <w:color w:val="231F20"/>
          <w:spacing w:val="37"/>
          <w:sz w:val="22"/>
          <w:szCs w:val="22"/>
        </w:rPr>
        <w:t xml:space="preserve"> </w:t>
      </w:r>
      <w:r w:rsidRPr="00B23BD2">
        <w:rPr>
          <w:rFonts w:ascii="Arial" w:eastAsia="Times New Roman" w:hAnsi="Arial" w:cs="Arial"/>
          <w:color w:val="231F20"/>
          <w:spacing w:val="3"/>
          <w:sz w:val="22"/>
          <w:szCs w:val="22"/>
        </w:rPr>
        <w:t>the</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concern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rather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report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what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just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suspicion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malpractice.</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4"/>
        </w:numPr>
        <w:tabs>
          <w:tab w:val="left" w:pos="834"/>
        </w:tabs>
        <w:kinsoku w:val="0"/>
        <w:overflowPunct w:val="0"/>
        <w:spacing w:line="250" w:lineRule="auto"/>
        <w:ind w:right="125"/>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Confidential</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Reporting</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(Whistleblowing)</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Policy</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intended</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2"/>
          <w:sz w:val="22"/>
          <w:szCs w:val="22"/>
        </w:rPr>
        <w:t>encourage</w:t>
      </w:r>
      <w:r w:rsidRPr="00B23BD2">
        <w:rPr>
          <w:rFonts w:ascii="Arial" w:eastAsia="Times New Roman" w:hAnsi="Arial" w:cs="Arial"/>
          <w:color w:val="231F20"/>
          <w:spacing w:val="9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enable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raise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serious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concerns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within</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rather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than</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overlooking</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92"/>
          <w:sz w:val="22"/>
          <w:szCs w:val="22"/>
        </w:rPr>
        <w:t xml:space="preserve"> </w:t>
      </w:r>
      <w:r w:rsidRPr="00B23BD2">
        <w:rPr>
          <w:rFonts w:ascii="Arial" w:eastAsia="Times New Roman" w:hAnsi="Arial" w:cs="Arial"/>
          <w:color w:val="231F20"/>
          <w:spacing w:val="1"/>
          <w:sz w:val="22"/>
          <w:szCs w:val="22"/>
        </w:rPr>
        <w:t>problem</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passing</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details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media</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external</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bodies.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policy</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been</w:t>
      </w:r>
      <w:r w:rsidRPr="00B23BD2">
        <w:rPr>
          <w:rFonts w:ascii="Arial" w:eastAsia="Times New Roman" w:hAnsi="Arial" w:cs="Arial"/>
          <w:color w:val="231F20"/>
          <w:spacing w:val="74"/>
          <w:sz w:val="22"/>
          <w:szCs w:val="22"/>
        </w:rPr>
        <w:t xml:space="preserve"> </w:t>
      </w:r>
      <w:r w:rsidRPr="00B23BD2">
        <w:rPr>
          <w:rFonts w:ascii="Arial" w:eastAsia="Times New Roman" w:hAnsi="Arial" w:cs="Arial"/>
          <w:color w:val="231F20"/>
          <w:spacing w:val="1"/>
          <w:sz w:val="22"/>
          <w:szCs w:val="22"/>
        </w:rPr>
        <w:t>discussed</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relevant</w:t>
      </w:r>
      <w:r w:rsidRPr="00B23BD2">
        <w:rPr>
          <w:rFonts w:ascii="Arial" w:eastAsia="Times New Roman" w:hAnsi="Arial" w:cs="Arial"/>
          <w:color w:val="231F20"/>
          <w:spacing w:val="-2"/>
          <w:sz w:val="22"/>
          <w:szCs w:val="22"/>
        </w:rPr>
        <w:t xml:space="preserve"> </w:t>
      </w:r>
      <w:r w:rsidRPr="00B23BD2">
        <w:rPr>
          <w:rFonts w:ascii="Arial" w:eastAsia="Times New Roman" w:hAnsi="Arial" w:cs="Arial"/>
          <w:color w:val="231F20"/>
          <w:sz w:val="22"/>
          <w:szCs w:val="22"/>
        </w:rPr>
        <w:t>Trade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Unions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received</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approval.</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2"/>
          <w:sz w:val="22"/>
          <w:szCs w:val="22"/>
        </w:rPr>
        <w:t>of</w:t>
      </w:r>
      <w:r w:rsidRPr="00B23BD2">
        <w:rPr>
          <w:rFonts w:ascii="Arial" w:eastAsia="Times New Roman" w:hAnsi="Arial" w:cs="Arial"/>
          <w:color w:val="231F20"/>
          <w:spacing w:val="90"/>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reporting</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concerns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way</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afforded</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certain</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z w:val="22"/>
          <w:szCs w:val="22"/>
        </w:rPr>
        <w:t>rights</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under</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Public</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2"/>
          <w:sz w:val="22"/>
          <w:szCs w:val="22"/>
        </w:rPr>
        <w:t>Interest</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Disclosure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Act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1998.</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4"/>
        </w:numPr>
        <w:tabs>
          <w:tab w:val="left" w:pos="834"/>
        </w:tabs>
        <w:kinsoku w:val="0"/>
        <w:overflowPunct w:val="0"/>
        <w:spacing w:line="250" w:lineRule="auto"/>
        <w:ind w:right="125"/>
        <w:jc w:val="both"/>
        <w:rPr>
          <w:rFonts w:ascii="Arial" w:eastAsia="Times New Roman" w:hAnsi="Arial" w:cs="Arial"/>
          <w:color w:val="FF0000"/>
          <w:sz w:val="22"/>
          <w:szCs w:val="22"/>
        </w:rPr>
      </w:pPr>
      <w:r w:rsidRPr="00B23BD2">
        <w:rPr>
          <w:rFonts w:ascii="Arial" w:eastAsia="Times New Roman" w:hAnsi="Arial" w:cs="Arial"/>
          <w:color w:val="231F20"/>
          <w:sz w:val="22"/>
          <w:szCs w:val="22"/>
        </w:rPr>
        <w:t>A</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full</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copy</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Confidential</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Reporting</w:t>
      </w:r>
      <w:r w:rsidRPr="00B23BD2">
        <w:rPr>
          <w:rFonts w:ascii="Arial" w:eastAsia="Times New Roman" w:hAnsi="Arial" w:cs="Arial"/>
          <w:color w:val="231F20"/>
          <w:spacing w:val="33"/>
          <w:sz w:val="22"/>
          <w:szCs w:val="22"/>
        </w:rPr>
        <w:t xml:space="preserve"> </w:t>
      </w:r>
      <w:r w:rsidRPr="00B23BD2">
        <w:rPr>
          <w:rFonts w:ascii="Arial" w:eastAsia="Times New Roman" w:hAnsi="Arial" w:cs="Arial"/>
          <w:color w:val="231F20"/>
          <w:spacing w:val="1"/>
          <w:sz w:val="22"/>
          <w:szCs w:val="22"/>
        </w:rPr>
        <w:t>(Whistleblowing)</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Policy</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available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FF0000"/>
          <w:spacing w:val="1"/>
          <w:sz w:val="22"/>
          <w:szCs w:val="22"/>
        </w:rPr>
        <w:t>School’s</w:t>
      </w:r>
      <w:r w:rsidRPr="00B23BD2">
        <w:rPr>
          <w:rFonts w:ascii="Arial" w:eastAsia="Times New Roman" w:hAnsi="Arial" w:cs="Arial"/>
          <w:color w:val="FF0000"/>
          <w:spacing w:val="7"/>
          <w:sz w:val="22"/>
          <w:szCs w:val="22"/>
        </w:rPr>
        <w:t xml:space="preserve"> </w:t>
      </w:r>
      <w:r w:rsidRPr="00B23BD2">
        <w:rPr>
          <w:rFonts w:ascii="Arial" w:eastAsia="Times New Roman" w:hAnsi="Arial" w:cs="Arial"/>
          <w:color w:val="FF0000"/>
          <w:spacing w:val="2"/>
          <w:sz w:val="22"/>
          <w:szCs w:val="22"/>
        </w:rPr>
        <w:t xml:space="preserve">intranet/Engage or </w:t>
      </w:r>
      <w:r w:rsidR="000462DD">
        <w:rPr>
          <w:rFonts w:ascii="Arial" w:eastAsia="Times New Roman" w:hAnsi="Arial" w:cs="Arial"/>
          <w:color w:val="FF0000"/>
          <w:spacing w:val="2"/>
          <w:sz w:val="22"/>
          <w:szCs w:val="22"/>
        </w:rPr>
        <w:t xml:space="preserve">at </w:t>
      </w:r>
      <w:r w:rsidRPr="00B23BD2">
        <w:rPr>
          <w:rFonts w:ascii="Arial" w:eastAsia="Times New Roman" w:hAnsi="Arial" w:cs="Arial"/>
          <w:color w:val="FF0000"/>
          <w:spacing w:val="2"/>
          <w:sz w:val="22"/>
          <w:szCs w:val="22"/>
        </w:rPr>
        <w:t>the school office.</w:t>
      </w:r>
    </w:p>
    <w:p w:rsidR="00B23BD2" w:rsidRPr="00B23BD2" w:rsidRDefault="00B23BD2" w:rsidP="00B23BD2">
      <w:pPr>
        <w:kinsoku w:val="0"/>
        <w:overflowPunct w:val="0"/>
        <w:spacing w:before="11"/>
        <w:rPr>
          <w:rFonts w:ascii="Arial" w:eastAsia="Times New Roman" w:hAnsi="Arial" w:cs="Arial"/>
          <w:color w:val="FF0000"/>
          <w:sz w:val="22"/>
          <w:szCs w:val="22"/>
        </w:rPr>
      </w:pPr>
    </w:p>
    <w:p w:rsidR="00B23BD2" w:rsidRPr="00B23BD2" w:rsidRDefault="00B23BD2" w:rsidP="00B23BD2">
      <w:pPr>
        <w:numPr>
          <w:ilvl w:val="1"/>
          <w:numId w:val="4"/>
        </w:numPr>
        <w:tabs>
          <w:tab w:val="left" w:pos="834"/>
        </w:tabs>
        <w:kinsoku w:val="0"/>
        <w:overflowPunct w:val="0"/>
        <w:spacing w:line="250" w:lineRule="auto"/>
        <w:ind w:right="125"/>
        <w:jc w:val="both"/>
        <w:rPr>
          <w:rFonts w:ascii="Arial" w:eastAsia="Times New Roman" w:hAnsi="Arial" w:cs="Arial"/>
          <w:sz w:val="22"/>
          <w:szCs w:val="22"/>
        </w:rPr>
      </w:pPr>
      <w:r w:rsidRPr="00B23BD2">
        <w:rPr>
          <w:rFonts w:ascii="Arial" w:eastAsia="Times New Roman" w:hAnsi="Arial" w:cs="Arial"/>
          <w:color w:val="231F20"/>
          <w:spacing w:val="1"/>
          <w:sz w:val="22"/>
          <w:szCs w:val="22"/>
        </w:rPr>
        <w:t xml:space="preserve">Where appropriate, members of staff should normally raise concerns with their Chair </w:t>
      </w:r>
      <w:r w:rsidRPr="00B23BD2">
        <w:rPr>
          <w:rFonts w:ascii="Arial" w:eastAsia="Times New Roman" w:hAnsi="Arial" w:cs="Arial"/>
          <w:color w:val="231F20"/>
          <w:spacing w:val="2"/>
          <w:sz w:val="22"/>
          <w:szCs w:val="22"/>
        </w:rPr>
        <w:t>of</w:t>
      </w:r>
      <w:r w:rsidRPr="00B23BD2">
        <w:rPr>
          <w:rFonts w:ascii="Arial" w:eastAsia="Times New Roman" w:hAnsi="Arial" w:cs="Arial"/>
          <w:color w:val="231F20"/>
          <w:spacing w:val="92"/>
          <w:sz w:val="22"/>
          <w:szCs w:val="22"/>
        </w:rPr>
        <w:t xml:space="preserve"> </w:t>
      </w:r>
      <w:r w:rsidRPr="00B23BD2">
        <w:rPr>
          <w:rFonts w:ascii="Arial" w:eastAsia="Times New Roman" w:hAnsi="Arial" w:cs="Arial"/>
          <w:color w:val="231F20"/>
          <w:spacing w:val="1"/>
          <w:sz w:val="22"/>
          <w:szCs w:val="22"/>
        </w:rPr>
        <w:t>Governors</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Headteacher</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if</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claim</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can</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substantiated,</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inform</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FF0000"/>
          <w:spacing w:val="2"/>
          <w:sz w:val="22"/>
          <w:szCs w:val="22"/>
        </w:rPr>
        <w:t xml:space="preserve">Head of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20"/>
          <w:sz w:val="22"/>
          <w:szCs w:val="22"/>
        </w:rPr>
        <w:t xml:space="preserve"> </w:t>
      </w:r>
      <w:r w:rsidRPr="00B23BD2">
        <w:rPr>
          <w:rFonts w:ascii="Arial" w:eastAsia="Times New Roman" w:hAnsi="Arial" w:cs="Arial"/>
          <w:color w:val="231F20"/>
          <w:sz w:val="22"/>
          <w:szCs w:val="22"/>
        </w:rPr>
        <w:t>Audit.</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nature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complaint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determine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School’s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course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2"/>
          <w:sz w:val="22"/>
          <w:szCs w:val="22"/>
        </w:rPr>
        <w:t>action.</w:t>
      </w:r>
    </w:p>
    <w:p w:rsidR="00B23BD2" w:rsidRPr="00B23BD2" w:rsidRDefault="00B23BD2" w:rsidP="00B23BD2">
      <w:pPr>
        <w:rPr>
          <w:rFonts w:eastAsia="Times New Roman"/>
          <w:color w:val="231F20"/>
          <w:spacing w:val="74"/>
        </w:rPr>
      </w:pPr>
    </w:p>
    <w:p w:rsidR="00B23BD2" w:rsidRPr="00B23BD2" w:rsidRDefault="00B23BD2" w:rsidP="00B23BD2">
      <w:pPr>
        <w:numPr>
          <w:ilvl w:val="1"/>
          <w:numId w:val="4"/>
        </w:numPr>
        <w:tabs>
          <w:tab w:val="left" w:pos="834"/>
        </w:tabs>
        <w:kinsoku w:val="0"/>
        <w:overflowPunct w:val="0"/>
        <w:spacing w:line="250" w:lineRule="auto"/>
        <w:ind w:right="113"/>
        <w:jc w:val="both"/>
        <w:rPr>
          <w:rFonts w:ascii="Arial" w:eastAsia="Times New Roman" w:hAnsi="Arial" w:cs="Arial"/>
          <w:color w:val="FF0000"/>
          <w:sz w:val="22"/>
          <w:szCs w:val="22"/>
        </w:rPr>
      </w:pPr>
      <w:r w:rsidRPr="00B23BD2">
        <w:rPr>
          <w:rFonts w:ascii="Arial" w:eastAsia="Times New Roman" w:hAnsi="Arial" w:cs="Arial"/>
          <w:color w:val="231F20"/>
          <w:spacing w:val="13"/>
          <w:sz w:val="22"/>
          <w:szCs w:val="22"/>
        </w:rPr>
        <w:t>Internal</w:t>
      </w:r>
      <w:r w:rsidRPr="00B23BD2">
        <w:rPr>
          <w:rFonts w:ascii="Arial" w:eastAsia="Times New Roman" w:hAnsi="Arial" w:cs="Arial"/>
          <w:color w:val="231F20"/>
          <w:spacing w:val="12"/>
          <w:sz w:val="22"/>
          <w:szCs w:val="22"/>
        </w:rPr>
        <w:t xml:space="preserve"> Audit</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0"/>
          <w:sz w:val="22"/>
          <w:szCs w:val="22"/>
        </w:rPr>
        <w:t>can</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be</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3"/>
          <w:sz w:val="22"/>
          <w:szCs w:val="22"/>
        </w:rPr>
        <w:t>contacted</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by</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phone</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on</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01706</w:t>
      </w:r>
      <w:r w:rsidRPr="00B23BD2">
        <w:rPr>
          <w:rFonts w:ascii="Arial" w:eastAsia="Times New Roman" w:hAnsi="Arial" w:cs="Arial"/>
          <w:color w:val="231F20"/>
          <w:spacing w:val="24"/>
          <w:sz w:val="22"/>
          <w:szCs w:val="22"/>
        </w:rPr>
        <w:t xml:space="preserve"> </w:t>
      </w:r>
      <w:r w:rsidR="00C64DF1">
        <w:rPr>
          <w:rFonts w:ascii="Arial" w:eastAsia="Times New Roman" w:hAnsi="Arial" w:cs="Arial"/>
          <w:color w:val="231F20"/>
          <w:spacing w:val="12"/>
          <w:sz w:val="22"/>
          <w:szCs w:val="22"/>
        </w:rPr>
        <w:t>925497</w:t>
      </w:r>
      <w:r w:rsidRPr="00B23BD2">
        <w:rPr>
          <w:rFonts w:ascii="Arial" w:eastAsia="Times New Roman" w:hAnsi="Arial" w:cs="Arial"/>
          <w:color w:val="231F20"/>
          <w:spacing w:val="12"/>
          <w:sz w:val="22"/>
          <w:szCs w:val="22"/>
        </w:rPr>
        <w:t>,</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by</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email</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5"/>
          <w:sz w:val="22"/>
          <w:szCs w:val="22"/>
        </w:rPr>
        <w:t xml:space="preserve">at </w:t>
      </w:r>
      <w:r w:rsidRPr="00B23BD2">
        <w:rPr>
          <w:rFonts w:ascii="Arial" w:eastAsia="Times New Roman" w:hAnsi="Arial" w:cs="Arial"/>
          <w:color w:val="2E3092"/>
          <w:spacing w:val="15"/>
          <w:sz w:val="22"/>
          <w:szCs w:val="22"/>
        </w:rPr>
        <w:t xml:space="preserve"> </w:t>
      </w:r>
      <w:hyperlink r:id="rId11" w:history="1">
        <w:r w:rsidRPr="00B23BD2">
          <w:rPr>
            <w:rFonts w:ascii="Arial" w:eastAsia="Times New Roman" w:hAnsi="Arial" w:cs="Arial"/>
            <w:color w:val="2E3092"/>
            <w:sz w:val="22"/>
            <w:szCs w:val="22"/>
            <w:u w:val="single"/>
          </w:rPr>
          <w:t>internal.audit@rochdale.gov.uk</w:t>
        </w:r>
        <w:r w:rsidRPr="00B23BD2">
          <w:rPr>
            <w:rFonts w:ascii="Arial" w:eastAsia="Times New Roman" w:hAnsi="Arial" w:cs="Arial"/>
            <w:color w:val="2E3092"/>
            <w:spacing w:val="-13"/>
            <w:sz w:val="22"/>
            <w:szCs w:val="22"/>
            <w:u w:val="single"/>
          </w:rPr>
          <w:t xml:space="preserve"> </w:t>
        </w:r>
      </w:hyperlink>
      <w:r w:rsidRPr="00B23BD2">
        <w:rPr>
          <w:rFonts w:ascii="Arial" w:eastAsia="Times New Roman" w:hAnsi="Arial" w:cs="Arial"/>
          <w:color w:val="231F20"/>
          <w:sz w:val="22"/>
          <w:szCs w:val="22"/>
        </w:rPr>
        <w:t>or</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by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writing</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FF0000"/>
          <w:sz w:val="22"/>
          <w:szCs w:val="22"/>
        </w:rPr>
        <w:t xml:space="preserve">Head of </w:t>
      </w:r>
      <w:r w:rsidRPr="00B23BD2">
        <w:rPr>
          <w:rFonts w:ascii="Arial" w:eastAsia="Times New Roman" w:hAnsi="Arial" w:cs="Arial"/>
          <w:color w:val="231F20"/>
          <w:sz w:val="22"/>
          <w:szCs w:val="22"/>
        </w:rPr>
        <w:t>Internal</w:t>
      </w:r>
      <w:r w:rsidRPr="00B23BD2">
        <w:rPr>
          <w:rFonts w:ascii="Arial" w:eastAsia="Times New Roman" w:hAnsi="Arial" w:cs="Arial"/>
          <w:color w:val="231F20"/>
          <w:spacing w:val="-26"/>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Rochdale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MBC,</w:t>
      </w:r>
      <w:r w:rsidRPr="00B23BD2">
        <w:rPr>
          <w:rFonts w:ascii="Arial" w:eastAsia="Times New Roman" w:hAnsi="Arial" w:cs="Arial"/>
          <w:color w:val="231F20"/>
          <w:spacing w:val="89"/>
          <w:sz w:val="22"/>
          <w:szCs w:val="22"/>
        </w:rPr>
        <w:t xml:space="preserve"> </w:t>
      </w:r>
      <w:r w:rsidRPr="00B23BD2">
        <w:rPr>
          <w:rFonts w:ascii="Arial" w:eastAsia="Times New Roman" w:hAnsi="Arial" w:cs="Arial"/>
          <w:color w:val="FF0000"/>
          <w:spacing w:val="1"/>
          <w:sz w:val="22"/>
          <w:szCs w:val="22"/>
        </w:rPr>
        <w:t>Number 1 Riverside, Smith Street, Rochdale OL16 1XU</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4"/>
        </w:numPr>
        <w:tabs>
          <w:tab w:val="left" w:pos="834"/>
        </w:tabs>
        <w:kinsoku w:val="0"/>
        <w:overflowPunct w:val="0"/>
        <w:spacing w:line="250" w:lineRule="auto"/>
        <w:ind w:right="128"/>
        <w:jc w:val="both"/>
        <w:outlineLvl w:val="0"/>
        <w:rPr>
          <w:rFonts w:ascii="Arial" w:eastAsia="Times New Roman" w:hAnsi="Arial" w:cs="Arial"/>
          <w:color w:val="000000"/>
          <w:sz w:val="22"/>
          <w:szCs w:val="22"/>
        </w:rPr>
      </w:pPr>
      <w:r w:rsidRPr="00B23BD2">
        <w:rPr>
          <w:rFonts w:ascii="Arial" w:eastAsia="Times New Roman" w:hAnsi="Arial" w:cs="Arial"/>
          <w:b/>
          <w:bCs/>
          <w:color w:val="231F20"/>
          <w:spacing w:val="-3"/>
          <w:sz w:val="22"/>
          <w:szCs w:val="22"/>
        </w:rPr>
        <w:t>WHAT</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2"/>
          <w:sz w:val="22"/>
          <w:szCs w:val="22"/>
        </w:rPr>
        <w:t>SHOULD</w:t>
      </w:r>
      <w:r w:rsidRPr="00B23BD2">
        <w:rPr>
          <w:rFonts w:ascii="Arial" w:eastAsia="Times New Roman" w:hAnsi="Arial" w:cs="Arial"/>
          <w:b/>
          <w:bCs/>
          <w:color w:val="231F20"/>
          <w:spacing w:val="18"/>
          <w:sz w:val="22"/>
          <w:szCs w:val="22"/>
        </w:rPr>
        <w:t xml:space="preserve"> </w:t>
      </w:r>
      <w:r w:rsidRPr="00B23BD2">
        <w:rPr>
          <w:rFonts w:ascii="Arial" w:eastAsia="Times New Roman" w:hAnsi="Arial" w:cs="Arial"/>
          <w:b/>
          <w:bCs/>
          <w:color w:val="231F20"/>
          <w:sz w:val="22"/>
          <w:szCs w:val="22"/>
        </w:rPr>
        <w:t>A</w:t>
      </w:r>
      <w:r w:rsidRPr="00B23BD2">
        <w:rPr>
          <w:rFonts w:ascii="Arial" w:eastAsia="Times New Roman" w:hAnsi="Arial" w:cs="Arial"/>
          <w:b/>
          <w:bCs/>
          <w:color w:val="231F20"/>
          <w:spacing w:val="15"/>
          <w:sz w:val="22"/>
          <w:szCs w:val="22"/>
        </w:rPr>
        <w:t xml:space="preserve"> </w:t>
      </w:r>
      <w:r w:rsidRPr="00B23BD2">
        <w:rPr>
          <w:rFonts w:ascii="Arial" w:eastAsia="Times New Roman" w:hAnsi="Arial" w:cs="Arial"/>
          <w:b/>
          <w:bCs/>
          <w:color w:val="231F20"/>
          <w:spacing w:val="2"/>
          <w:sz w:val="22"/>
          <w:szCs w:val="22"/>
        </w:rPr>
        <w:t>MEMBER</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1"/>
          <w:sz w:val="22"/>
          <w:szCs w:val="22"/>
        </w:rPr>
        <w:t>OF</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2"/>
          <w:sz w:val="22"/>
          <w:szCs w:val="22"/>
        </w:rPr>
        <w:t>THE</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2"/>
          <w:sz w:val="22"/>
          <w:szCs w:val="22"/>
        </w:rPr>
        <w:t>PUBLIC</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1"/>
          <w:sz w:val="22"/>
          <w:szCs w:val="22"/>
        </w:rPr>
        <w:t>DO</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1"/>
          <w:sz w:val="22"/>
          <w:szCs w:val="22"/>
        </w:rPr>
        <w:t>IF</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2"/>
          <w:sz w:val="22"/>
          <w:szCs w:val="22"/>
        </w:rPr>
        <w:t>THEY</w:t>
      </w:r>
      <w:r w:rsidRPr="00B23BD2">
        <w:rPr>
          <w:rFonts w:ascii="Arial" w:eastAsia="Times New Roman" w:hAnsi="Arial" w:cs="Arial"/>
          <w:b/>
          <w:bCs/>
          <w:color w:val="231F20"/>
          <w:spacing w:val="18"/>
          <w:sz w:val="22"/>
          <w:szCs w:val="22"/>
        </w:rPr>
        <w:t xml:space="preserve"> </w:t>
      </w:r>
      <w:r w:rsidRPr="00B23BD2">
        <w:rPr>
          <w:rFonts w:ascii="Arial" w:eastAsia="Times New Roman" w:hAnsi="Arial" w:cs="Arial"/>
          <w:b/>
          <w:bCs/>
          <w:color w:val="231F20"/>
          <w:spacing w:val="2"/>
          <w:sz w:val="22"/>
          <w:szCs w:val="22"/>
        </w:rPr>
        <w:t>SUSPECT</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2"/>
          <w:sz w:val="22"/>
          <w:szCs w:val="22"/>
        </w:rPr>
        <w:t>FRAUD</w:t>
      </w:r>
      <w:r w:rsidRPr="00B23BD2">
        <w:rPr>
          <w:rFonts w:ascii="Arial" w:eastAsia="Times New Roman" w:hAnsi="Arial" w:cs="Arial"/>
          <w:b/>
          <w:bCs/>
          <w:color w:val="231F20"/>
          <w:spacing w:val="23"/>
          <w:sz w:val="22"/>
          <w:szCs w:val="22"/>
        </w:rPr>
        <w:t xml:space="preserve"> </w:t>
      </w:r>
      <w:r w:rsidRPr="00B23BD2">
        <w:rPr>
          <w:rFonts w:ascii="Arial" w:eastAsia="Times New Roman" w:hAnsi="Arial" w:cs="Arial"/>
          <w:b/>
          <w:bCs/>
          <w:color w:val="231F20"/>
          <w:spacing w:val="3"/>
          <w:sz w:val="22"/>
          <w:szCs w:val="22"/>
        </w:rPr>
        <w:t>OR</w:t>
      </w:r>
      <w:r w:rsidRPr="00B23BD2">
        <w:rPr>
          <w:rFonts w:ascii="Arial" w:eastAsia="Times New Roman" w:hAnsi="Arial" w:cs="Arial"/>
          <w:b/>
          <w:bCs/>
          <w:color w:val="231F20"/>
          <w:spacing w:val="47"/>
          <w:sz w:val="22"/>
          <w:szCs w:val="22"/>
        </w:rPr>
        <w:t xml:space="preserve"> </w:t>
      </w:r>
      <w:r w:rsidRPr="00B23BD2">
        <w:rPr>
          <w:rFonts w:ascii="Arial" w:eastAsia="Times New Roman" w:hAnsi="Arial" w:cs="Arial"/>
          <w:b/>
          <w:bCs/>
          <w:color w:val="231F20"/>
          <w:spacing w:val="2"/>
          <w:sz w:val="22"/>
          <w:szCs w:val="22"/>
        </w:rPr>
        <w:t>CORRUPTION?</w:t>
      </w:r>
    </w:p>
    <w:p w:rsidR="00B23BD2" w:rsidRPr="00B23BD2" w:rsidRDefault="00B23BD2" w:rsidP="00B23BD2">
      <w:pPr>
        <w:kinsoku w:val="0"/>
        <w:overflowPunct w:val="0"/>
        <w:spacing w:before="11"/>
        <w:rPr>
          <w:rFonts w:ascii="Arial" w:eastAsia="Times New Roman" w:hAnsi="Arial" w:cs="Arial"/>
          <w:b/>
          <w:bCs/>
          <w:sz w:val="22"/>
          <w:szCs w:val="22"/>
        </w:rPr>
      </w:pPr>
    </w:p>
    <w:p w:rsidR="00B23BD2" w:rsidRPr="00B23BD2" w:rsidRDefault="00B23BD2" w:rsidP="00B23BD2">
      <w:pPr>
        <w:numPr>
          <w:ilvl w:val="1"/>
          <w:numId w:val="4"/>
        </w:numPr>
        <w:tabs>
          <w:tab w:val="left" w:pos="834"/>
        </w:tabs>
        <w:kinsoku w:val="0"/>
        <w:overflowPunct w:val="0"/>
        <w:spacing w:line="250" w:lineRule="auto"/>
        <w:ind w:right="126"/>
        <w:jc w:val="both"/>
        <w:rPr>
          <w:rFonts w:ascii="Arial" w:eastAsia="Times New Roman" w:hAnsi="Arial" w:cs="Arial"/>
          <w:color w:val="000000"/>
          <w:sz w:val="22"/>
          <w:szCs w:val="22"/>
        </w:rPr>
      </w:pP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Council/School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encourages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members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public</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who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suspect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fraud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and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105"/>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contact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Chief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Executive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Section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first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instance.</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1"/>
          <w:numId w:val="4"/>
        </w:numPr>
        <w:tabs>
          <w:tab w:val="left" w:pos="834"/>
        </w:tabs>
        <w:kinsoku w:val="0"/>
        <w:overflowPunct w:val="0"/>
        <w:spacing w:line="250" w:lineRule="auto"/>
        <w:ind w:right="126"/>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Section</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unit,</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which</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operates</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independently</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all</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1"/>
          <w:sz w:val="22"/>
          <w:szCs w:val="22"/>
        </w:rPr>
        <w:t>other</w:t>
      </w:r>
      <w:r w:rsidRPr="00B23BD2">
        <w:rPr>
          <w:rFonts w:ascii="Arial" w:eastAsia="Times New Roman" w:hAnsi="Arial" w:cs="Arial"/>
          <w:color w:val="231F20"/>
          <w:spacing w:val="16"/>
          <w:sz w:val="22"/>
          <w:szCs w:val="22"/>
        </w:rPr>
        <w:t xml:space="preserve"> </w:t>
      </w:r>
      <w:r w:rsidRPr="00B23BD2">
        <w:rPr>
          <w:rFonts w:ascii="Arial" w:eastAsia="Times New Roman" w:hAnsi="Arial" w:cs="Arial"/>
          <w:color w:val="231F20"/>
          <w:spacing w:val="2"/>
          <w:sz w:val="22"/>
          <w:szCs w:val="22"/>
        </w:rPr>
        <w:t>Council</w:t>
      </w:r>
      <w:r w:rsidRPr="00B23BD2">
        <w:rPr>
          <w:rFonts w:ascii="Arial" w:eastAsia="Times New Roman" w:hAnsi="Arial" w:cs="Arial"/>
          <w:color w:val="231F20"/>
          <w:spacing w:val="86"/>
          <w:sz w:val="22"/>
          <w:szCs w:val="22"/>
        </w:rPr>
        <w:t xml:space="preserve"> </w:t>
      </w:r>
      <w:r w:rsidRPr="00B23BD2">
        <w:rPr>
          <w:rFonts w:ascii="Arial" w:eastAsia="Times New Roman" w:hAnsi="Arial" w:cs="Arial"/>
          <w:color w:val="231F20"/>
          <w:spacing w:val="1"/>
          <w:sz w:val="22"/>
          <w:szCs w:val="22"/>
        </w:rPr>
        <w:t>Services,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following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objectives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relation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514F3">
      <w:pPr>
        <w:numPr>
          <w:ilvl w:val="0"/>
          <w:numId w:val="21"/>
        </w:numPr>
        <w:kinsoku w:val="0"/>
        <w:overflowPunct w:val="0"/>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1"/>
          <w:sz w:val="22"/>
          <w:szCs w:val="22"/>
        </w:rPr>
        <w:t>To</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promote</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anti-fraud</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culture.</w:t>
      </w:r>
    </w:p>
    <w:p w:rsidR="00B23BD2" w:rsidRPr="00B23BD2" w:rsidRDefault="00B23BD2" w:rsidP="00B514F3">
      <w:pPr>
        <w:numPr>
          <w:ilvl w:val="0"/>
          <w:numId w:val="21"/>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1"/>
          <w:sz w:val="22"/>
          <w:szCs w:val="22"/>
        </w:rPr>
        <w:t>To</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deter,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prevent,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detect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investigate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corruption.</w:t>
      </w:r>
    </w:p>
    <w:p w:rsidR="00B23BD2" w:rsidRPr="00B23BD2" w:rsidRDefault="00B23BD2" w:rsidP="00B514F3">
      <w:pPr>
        <w:numPr>
          <w:ilvl w:val="0"/>
          <w:numId w:val="21"/>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see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appropriate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action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taken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against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those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commit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corruption.</w:t>
      </w:r>
    </w:p>
    <w:p w:rsidR="00B23BD2" w:rsidRPr="00B23BD2" w:rsidRDefault="00B23BD2" w:rsidP="00B514F3">
      <w:pPr>
        <w:numPr>
          <w:ilvl w:val="0"/>
          <w:numId w:val="21"/>
        </w:numPr>
        <w:kinsoku w:val="0"/>
        <w:overflowPunct w:val="0"/>
        <w:spacing w:before="11"/>
        <w:ind w:left="1276" w:hanging="425"/>
        <w:jc w:val="both"/>
        <w:rPr>
          <w:rFonts w:ascii="Arial" w:eastAsia="Times New Roman" w:hAnsi="Arial" w:cs="Arial"/>
          <w:color w:val="000000"/>
          <w:sz w:val="22"/>
          <w:szCs w:val="22"/>
        </w:rPr>
      </w:pPr>
      <w:r w:rsidRPr="00B23BD2">
        <w:rPr>
          <w:rFonts w:ascii="Arial" w:eastAsia="Times New Roman" w:hAnsi="Arial" w:cs="Arial"/>
          <w:color w:val="231F20"/>
          <w:spacing w:val="-1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obtain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compensation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respect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losses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 xml:space="preserve">the </w:t>
      </w:r>
      <w:r w:rsidRPr="00B23BD2">
        <w:rPr>
          <w:rFonts w:ascii="Arial" w:eastAsia="Times New Roman" w:hAnsi="Arial" w:cs="Arial"/>
          <w:color w:val="FF0000"/>
          <w:spacing w:val="1"/>
          <w:sz w:val="22"/>
          <w:szCs w:val="22"/>
        </w:rPr>
        <w:t>school/</w:t>
      </w:r>
      <w:r w:rsidRPr="00B23BD2">
        <w:rPr>
          <w:rFonts w:ascii="Arial" w:eastAsia="Times New Roman" w:hAnsi="Arial" w:cs="Arial"/>
          <w:color w:val="231F20"/>
          <w:spacing w:val="2"/>
          <w:sz w:val="22"/>
          <w:szCs w:val="22"/>
        </w:rPr>
        <w:t>Council.</w:t>
      </w:r>
    </w:p>
    <w:p w:rsidR="00B23BD2" w:rsidRPr="00B23BD2" w:rsidRDefault="00B23BD2" w:rsidP="00B23BD2">
      <w:pPr>
        <w:tabs>
          <w:tab w:val="left" w:pos="1250"/>
        </w:tabs>
        <w:kinsoku w:val="0"/>
        <w:overflowPunct w:val="0"/>
        <w:spacing w:before="11"/>
        <w:ind w:left="830"/>
        <w:jc w:val="both"/>
        <w:rPr>
          <w:rFonts w:ascii="Arial" w:eastAsia="Times New Roman" w:hAnsi="Arial" w:cs="Arial"/>
          <w:color w:val="000000"/>
          <w:sz w:val="22"/>
          <w:szCs w:val="22"/>
        </w:rPr>
      </w:pPr>
    </w:p>
    <w:p w:rsidR="00B23BD2" w:rsidRPr="00B23BD2" w:rsidRDefault="00B23BD2" w:rsidP="00B23BD2">
      <w:pPr>
        <w:numPr>
          <w:ilvl w:val="1"/>
          <w:numId w:val="4"/>
        </w:numPr>
        <w:tabs>
          <w:tab w:val="left" w:pos="831"/>
        </w:tabs>
        <w:kinsoku w:val="0"/>
        <w:overflowPunct w:val="0"/>
        <w:spacing w:before="45" w:line="250" w:lineRule="auto"/>
        <w:ind w:left="830" w:right="117"/>
        <w:jc w:val="both"/>
        <w:rPr>
          <w:rFonts w:ascii="Arial" w:eastAsia="Times New Roman" w:hAnsi="Arial" w:cs="Arial"/>
          <w:color w:val="000000"/>
          <w:sz w:val="22"/>
          <w:szCs w:val="22"/>
        </w:rPr>
      </w:pPr>
      <w:r w:rsidRPr="00B23BD2">
        <w:rPr>
          <w:rFonts w:ascii="Arial" w:eastAsia="Times New Roman" w:hAnsi="Arial" w:cs="Arial"/>
          <w:color w:val="231F20"/>
          <w:spacing w:val="13"/>
          <w:sz w:val="22"/>
          <w:szCs w:val="22"/>
        </w:rPr>
        <w:t>Internal</w:t>
      </w:r>
      <w:r w:rsidRPr="00B23BD2">
        <w:rPr>
          <w:rFonts w:ascii="Arial" w:eastAsia="Times New Roman" w:hAnsi="Arial" w:cs="Arial"/>
          <w:color w:val="231F20"/>
          <w:spacing w:val="12"/>
          <w:sz w:val="22"/>
          <w:szCs w:val="22"/>
        </w:rPr>
        <w:t xml:space="preserve"> Audit</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0"/>
          <w:sz w:val="22"/>
          <w:szCs w:val="22"/>
        </w:rPr>
        <w:t>can</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be</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3"/>
          <w:sz w:val="22"/>
          <w:szCs w:val="22"/>
        </w:rPr>
        <w:t>contacted</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by</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phone</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on</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01706</w:t>
      </w:r>
      <w:r w:rsidRPr="00B23BD2">
        <w:rPr>
          <w:rFonts w:ascii="Arial" w:eastAsia="Times New Roman" w:hAnsi="Arial" w:cs="Arial"/>
          <w:color w:val="231F20"/>
          <w:spacing w:val="24"/>
          <w:sz w:val="22"/>
          <w:szCs w:val="22"/>
        </w:rPr>
        <w:t xml:space="preserve"> </w:t>
      </w:r>
      <w:r w:rsidR="00C64DF1">
        <w:rPr>
          <w:rFonts w:ascii="Arial" w:eastAsia="Times New Roman" w:hAnsi="Arial" w:cs="Arial"/>
          <w:color w:val="231F20"/>
          <w:spacing w:val="12"/>
          <w:sz w:val="22"/>
          <w:szCs w:val="22"/>
        </w:rPr>
        <w:t>925497</w:t>
      </w:r>
      <w:r w:rsidRPr="00B23BD2">
        <w:rPr>
          <w:rFonts w:ascii="Arial" w:eastAsia="Times New Roman" w:hAnsi="Arial" w:cs="Arial"/>
          <w:color w:val="231F20"/>
          <w:spacing w:val="12"/>
          <w:sz w:val="22"/>
          <w:szCs w:val="22"/>
        </w:rPr>
        <w:t>,</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7"/>
          <w:sz w:val="22"/>
          <w:szCs w:val="22"/>
        </w:rPr>
        <w:t>by</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2"/>
          <w:sz w:val="22"/>
          <w:szCs w:val="22"/>
        </w:rPr>
        <w:t>email</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5"/>
          <w:sz w:val="22"/>
          <w:szCs w:val="22"/>
        </w:rPr>
        <w:t xml:space="preserve">at </w:t>
      </w:r>
      <w:r w:rsidRPr="00B23BD2">
        <w:rPr>
          <w:rFonts w:ascii="Arial" w:eastAsia="Times New Roman" w:hAnsi="Arial" w:cs="Arial"/>
          <w:color w:val="2E3092"/>
          <w:spacing w:val="15"/>
          <w:sz w:val="22"/>
          <w:szCs w:val="22"/>
        </w:rPr>
        <w:t xml:space="preserve"> </w:t>
      </w:r>
      <w:hyperlink r:id="rId12" w:history="1">
        <w:r w:rsidRPr="00B23BD2">
          <w:rPr>
            <w:rFonts w:ascii="Arial" w:eastAsia="Times New Roman" w:hAnsi="Arial" w:cs="Arial"/>
            <w:color w:val="2E3092"/>
            <w:sz w:val="22"/>
            <w:szCs w:val="22"/>
            <w:u w:val="single"/>
          </w:rPr>
          <w:t>internal.audit@rochdale.gov.uk</w:t>
        </w:r>
        <w:r w:rsidRPr="00B23BD2">
          <w:rPr>
            <w:rFonts w:ascii="Arial" w:eastAsia="Times New Roman" w:hAnsi="Arial" w:cs="Arial"/>
            <w:color w:val="2E3092"/>
            <w:spacing w:val="-13"/>
            <w:sz w:val="22"/>
            <w:szCs w:val="22"/>
            <w:u w:val="single"/>
          </w:rPr>
          <w:t xml:space="preserve"> </w:t>
        </w:r>
      </w:hyperlink>
      <w:r w:rsidRPr="00B23BD2">
        <w:rPr>
          <w:rFonts w:ascii="Arial" w:eastAsia="Times New Roman" w:hAnsi="Arial" w:cs="Arial"/>
          <w:color w:val="231F20"/>
          <w:sz w:val="22"/>
          <w:szCs w:val="22"/>
        </w:rPr>
        <w:t>or</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by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writing</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FF0000"/>
          <w:sz w:val="22"/>
          <w:szCs w:val="22"/>
        </w:rPr>
        <w:t xml:space="preserve">Head of </w:t>
      </w:r>
      <w:r w:rsidRPr="00B23BD2">
        <w:rPr>
          <w:rFonts w:ascii="Arial" w:eastAsia="Times New Roman" w:hAnsi="Arial" w:cs="Arial"/>
          <w:sz w:val="22"/>
          <w:szCs w:val="22"/>
        </w:rPr>
        <w:t>I</w:t>
      </w:r>
      <w:r w:rsidRPr="00B23BD2">
        <w:rPr>
          <w:rFonts w:ascii="Arial" w:eastAsia="Times New Roman" w:hAnsi="Arial" w:cs="Arial"/>
          <w:color w:val="231F20"/>
          <w:sz w:val="22"/>
          <w:szCs w:val="22"/>
        </w:rPr>
        <w:t>nternal</w:t>
      </w:r>
      <w:r w:rsidRPr="00B23BD2">
        <w:rPr>
          <w:rFonts w:ascii="Arial" w:eastAsia="Times New Roman" w:hAnsi="Arial" w:cs="Arial"/>
          <w:color w:val="231F20"/>
          <w:spacing w:val="-24"/>
          <w:sz w:val="22"/>
          <w:szCs w:val="22"/>
        </w:rPr>
        <w:t xml:space="preserve"> </w:t>
      </w:r>
      <w:r w:rsidRPr="00B23BD2">
        <w:rPr>
          <w:rFonts w:ascii="Arial" w:eastAsia="Times New Roman" w:hAnsi="Arial" w:cs="Arial"/>
          <w:color w:val="231F20"/>
          <w:spacing w:val="-1"/>
          <w:sz w:val="22"/>
          <w:szCs w:val="22"/>
        </w:rPr>
        <w:t>Audit,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Rochdale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MBC,</w:t>
      </w:r>
      <w:r w:rsidRPr="00B23BD2">
        <w:rPr>
          <w:rFonts w:ascii="Arial" w:eastAsia="Times New Roman" w:hAnsi="Arial" w:cs="Arial"/>
          <w:color w:val="231F20"/>
          <w:spacing w:val="85"/>
          <w:sz w:val="22"/>
          <w:szCs w:val="22"/>
        </w:rPr>
        <w:t xml:space="preserve"> </w:t>
      </w:r>
      <w:r w:rsidRPr="00B23BD2">
        <w:rPr>
          <w:rFonts w:ascii="Arial" w:eastAsia="Times New Roman" w:hAnsi="Arial" w:cs="Arial"/>
          <w:color w:val="FF0000"/>
          <w:spacing w:val="1"/>
          <w:sz w:val="22"/>
          <w:szCs w:val="22"/>
        </w:rPr>
        <w:t>Number 1 Riverside, Smith Street, Rochdale OL16 1XU</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4"/>
        </w:numPr>
        <w:tabs>
          <w:tab w:val="left" w:pos="831"/>
        </w:tabs>
        <w:kinsoku w:val="0"/>
        <w:overflowPunct w:val="0"/>
        <w:spacing w:line="250" w:lineRule="auto"/>
        <w:ind w:left="830" w:right="129"/>
        <w:jc w:val="both"/>
        <w:outlineLvl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t>HOW</w:t>
      </w:r>
      <w:r w:rsidRPr="00B23BD2">
        <w:rPr>
          <w:rFonts w:ascii="Arial" w:eastAsia="Times New Roman" w:hAnsi="Arial" w:cs="Arial"/>
          <w:b/>
          <w:bCs/>
          <w:color w:val="231F20"/>
          <w:spacing w:val="36"/>
          <w:sz w:val="22"/>
          <w:szCs w:val="22"/>
        </w:rPr>
        <w:t xml:space="preserve"> </w:t>
      </w:r>
      <w:r w:rsidRPr="00B23BD2">
        <w:rPr>
          <w:rFonts w:ascii="Arial" w:eastAsia="Times New Roman" w:hAnsi="Arial" w:cs="Arial"/>
          <w:b/>
          <w:bCs/>
          <w:color w:val="231F20"/>
          <w:spacing w:val="2"/>
          <w:sz w:val="22"/>
          <w:szCs w:val="22"/>
        </w:rPr>
        <w:t>THE</w:t>
      </w:r>
      <w:r w:rsidRPr="00B23BD2">
        <w:rPr>
          <w:rFonts w:ascii="Arial" w:eastAsia="Times New Roman" w:hAnsi="Arial" w:cs="Arial"/>
          <w:b/>
          <w:bCs/>
          <w:color w:val="231F20"/>
          <w:spacing w:val="36"/>
          <w:sz w:val="22"/>
          <w:szCs w:val="22"/>
        </w:rPr>
        <w:t xml:space="preserve"> </w:t>
      </w:r>
      <w:r w:rsidRPr="00B23BD2">
        <w:rPr>
          <w:rFonts w:ascii="Arial" w:eastAsia="Times New Roman" w:hAnsi="Arial" w:cs="Arial"/>
          <w:b/>
          <w:bCs/>
          <w:color w:val="231F20"/>
          <w:spacing w:val="2"/>
          <w:sz w:val="22"/>
          <w:szCs w:val="22"/>
        </w:rPr>
        <w:t>COUNCIL/SCHOOL</w:t>
      </w:r>
      <w:r w:rsidRPr="00B23BD2">
        <w:rPr>
          <w:rFonts w:ascii="Arial" w:eastAsia="Times New Roman" w:hAnsi="Arial" w:cs="Arial"/>
          <w:b/>
          <w:bCs/>
          <w:color w:val="231F20"/>
          <w:spacing w:val="33"/>
          <w:sz w:val="22"/>
          <w:szCs w:val="22"/>
        </w:rPr>
        <w:t xml:space="preserve"> </w:t>
      </w:r>
      <w:r w:rsidRPr="00B23BD2">
        <w:rPr>
          <w:rFonts w:ascii="Arial" w:eastAsia="Times New Roman" w:hAnsi="Arial" w:cs="Arial"/>
          <w:b/>
          <w:bCs/>
          <w:color w:val="231F20"/>
          <w:spacing w:val="2"/>
          <w:sz w:val="22"/>
          <w:szCs w:val="22"/>
        </w:rPr>
        <w:t>WILL</w:t>
      </w:r>
      <w:r w:rsidRPr="00B23BD2">
        <w:rPr>
          <w:rFonts w:ascii="Arial" w:eastAsia="Times New Roman" w:hAnsi="Arial" w:cs="Arial"/>
          <w:b/>
          <w:bCs/>
          <w:color w:val="231F20"/>
          <w:spacing w:val="33"/>
          <w:sz w:val="22"/>
          <w:szCs w:val="22"/>
        </w:rPr>
        <w:t xml:space="preserve"> </w:t>
      </w:r>
      <w:r w:rsidRPr="00B23BD2">
        <w:rPr>
          <w:rFonts w:ascii="Arial" w:eastAsia="Times New Roman" w:hAnsi="Arial" w:cs="Arial"/>
          <w:b/>
          <w:bCs/>
          <w:color w:val="231F20"/>
          <w:spacing w:val="2"/>
          <w:sz w:val="22"/>
          <w:szCs w:val="22"/>
        </w:rPr>
        <w:t>DEAL</w:t>
      </w:r>
      <w:r w:rsidRPr="00B23BD2">
        <w:rPr>
          <w:rFonts w:ascii="Arial" w:eastAsia="Times New Roman" w:hAnsi="Arial" w:cs="Arial"/>
          <w:b/>
          <w:bCs/>
          <w:color w:val="231F20"/>
          <w:spacing w:val="33"/>
          <w:sz w:val="22"/>
          <w:szCs w:val="22"/>
        </w:rPr>
        <w:t xml:space="preserve"> </w:t>
      </w:r>
      <w:r w:rsidRPr="00B23BD2">
        <w:rPr>
          <w:rFonts w:ascii="Arial" w:eastAsia="Times New Roman" w:hAnsi="Arial" w:cs="Arial"/>
          <w:b/>
          <w:bCs/>
          <w:color w:val="231F20"/>
          <w:spacing w:val="2"/>
          <w:sz w:val="22"/>
          <w:szCs w:val="22"/>
        </w:rPr>
        <w:t>WITH</w:t>
      </w:r>
      <w:r w:rsidRPr="00B23BD2">
        <w:rPr>
          <w:rFonts w:ascii="Arial" w:eastAsia="Times New Roman" w:hAnsi="Arial" w:cs="Arial"/>
          <w:b/>
          <w:bCs/>
          <w:color w:val="231F20"/>
          <w:spacing w:val="28"/>
          <w:sz w:val="22"/>
          <w:szCs w:val="22"/>
        </w:rPr>
        <w:t xml:space="preserve"> </w:t>
      </w:r>
      <w:r w:rsidRPr="00B23BD2">
        <w:rPr>
          <w:rFonts w:ascii="Arial" w:eastAsia="Times New Roman" w:hAnsi="Arial" w:cs="Arial"/>
          <w:b/>
          <w:bCs/>
          <w:color w:val="231F20"/>
          <w:spacing w:val="1"/>
          <w:sz w:val="22"/>
          <w:szCs w:val="22"/>
        </w:rPr>
        <w:t>ALLEGATIONS</w:t>
      </w:r>
      <w:r w:rsidRPr="00B23BD2">
        <w:rPr>
          <w:rFonts w:ascii="Arial" w:eastAsia="Times New Roman" w:hAnsi="Arial" w:cs="Arial"/>
          <w:b/>
          <w:bCs/>
          <w:color w:val="231F20"/>
          <w:spacing w:val="36"/>
          <w:sz w:val="22"/>
          <w:szCs w:val="22"/>
        </w:rPr>
        <w:t xml:space="preserve"> </w:t>
      </w:r>
      <w:r w:rsidRPr="00B23BD2">
        <w:rPr>
          <w:rFonts w:ascii="Arial" w:eastAsia="Times New Roman" w:hAnsi="Arial" w:cs="Arial"/>
          <w:b/>
          <w:bCs/>
          <w:color w:val="231F20"/>
          <w:spacing w:val="1"/>
          <w:sz w:val="22"/>
          <w:szCs w:val="22"/>
        </w:rPr>
        <w:t>OF</w:t>
      </w:r>
      <w:r w:rsidRPr="00B23BD2">
        <w:rPr>
          <w:rFonts w:ascii="Arial" w:eastAsia="Times New Roman" w:hAnsi="Arial" w:cs="Arial"/>
          <w:b/>
          <w:bCs/>
          <w:color w:val="231F20"/>
          <w:spacing w:val="37"/>
          <w:sz w:val="22"/>
          <w:szCs w:val="22"/>
        </w:rPr>
        <w:t xml:space="preserve"> </w:t>
      </w:r>
      <w:r w:rsidRPr="00B23BD2">
        <w:rPr>
          <w:rFonts w:ascii="Arial" w:eastAsia="Times New Roman" w:hAnsi="Arial" w:cs="Arial"/>
          <w:b/>
          <w:bCs/>
          <w:color w:val="231F20"/>
          <w:spacing w:val="2"/>
          <w:sz w:val="22"/>
          <w:szCs w:val="22"/>
        </w:rPr>
        <w:t>FRAUD</w:t>
      </w:r>
      <w:r w:rsidRPr="00B23BD2">
        <w:rPr>
          <w:rFonts w:ascii="Arial" w:eastAsia="Times New Roman" w:hAnsi="Arial" w:cs="Arial"/>
          <w:b/>
          <w:bCs/>
          <w:color w:val="231F20"/>
          <w:spacing w:val="36"/>
          <w:sz w:val="22"/>
          <w:szCs w:val="22"/>
        </w:rPr>
        <w:t xml:space="preserve"> </w:t>
      </w:r>
      <w:r w:rsidRPr="00B23BD2">
        <w:rPr>
          <w:rFonts w:ascii="Arial" w:eastAsia="Times New Roman" w:hAnsi="Arial" w:cs="Arial"/>
          <w:b/>
          <w:bCs/>
          <w:color w:val="231F20"/>
          <w:spacing w:val="3"/>
          <w:sz w:val="22"/>
          <w:szCs w:val="22"/>
        </w:rPr>
        <w:t>OR</w:t>
      </w:r>
      <w:r w:rsidRPr="00B23BD2">
        <w:rPr>
          <w:rFonts w:ascii="Arial" w:eastAsia="Times New Roman" w:hAnsi="Arial" w:cs="Arial"/>
          <w:b/>
          <w:bCs/>
          <w:color w:val="231F20"/>
          <w:spacing w:val="38"/>
          <w:sz w:val="22"/>
          <w:szCs w:val="22"/>
        </w:rPr>
        <w:t xml:space="preserve"> </w:t>
      </w:r>
      <w:r w:rsidRPr="00B23BD2">
        <w:rPr>
          <w:rFonts w:ascii="Arial" w:eastAsia="Times New Roman" w:hAnsi="Arial" w:cs="Arial"/>
          <w:b/>
          <w:bCs/>
          <w:color w:val="231F20"/>
          <w:spacing w:val="2"/>
          <w:sz w:val="22"/>
          <w:szCs w:val="22"/>
        </w:rPr>
        <w:t>CORRUPTION</w:t>
      </w:r>
    </w:p>
    <w:p w:rsidR="00B23BD2" w:rsidRPr="00B23BD2" w:rsidRDefault="00B23BD2" w:rsidP="00B23BD2">
      <w:pPr>
        <w:kinsoku w:val="0"/>
        <w:overflowPunct w:val="0"/>
        <w:spacing w:before="11"/>
        <w:rPr>
          <w:rFonts w:ascii="Arial" w:eastAsia="Times New Roman" w:hAnsi="Arial" w:cs="Arial"/>
          <w:b/>
          <w:bCs/>
          <w:sz w:val="22"/>
          <w:szCs w:val="22"/>
        </w:rPr>
      </w:pPr>
    </w:p>
    <w:p w:rsidR="00B23BD2" w:rsidRPr="00B23BD2" w:rsidRDefault="00B23BD2" w:rsidP="00B23BD2">
      <w:pPr>
        <w:numPr>
          <w:ilvl w:val="1"/>
          <w:numId w:val="4"/>
        </w:numPr>
        <w:tabs>
          <w:tab w:val="left" w:pos="831"/>
        </w:tabs>
        <w:kinsoku w:val="0"/>
        <w:overflowPunct w:val="0"/>
        <w:spacing w:line="250" w:lineRule="auto"/>
        <w:ind w:left="830" w:right="132"/>
        <w:jc w:val="both"/>
        <w:rPr>
          <w:rFonts w:ascii="Arial" w:eastAsia="Times New Roman" w:hAnsi="Arial" w:cs="Arial"/>
          <w:color w:val="000000"/>
          <w:sz w:val="22"/>
          <w:szCs w:val="22"/>
        </w:rPr>
      </w:pPr>
      <w:r w:rsidRPr="00B23BD2">
        <w:rPr>
          <w:rFonts w:ascii="Arial" w:eastAsia="Times New Roman" w:hAnsi="Arial" w:cs="Arial"/>
          <w:color w:val="231F20"/>
          <w:sz w:val="22"/>
          <w:szCs w:val="22"/>
        </w:rPr>
        <w:t>For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issues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raised</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by</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employees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members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public,</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action</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taken</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by</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Council/</w:t>
      </w:r>
      <w:r w:rsidRPr="00B23BD2">
        <w:rPr>
          <w:rFonts w:ascii="Arial" w:eastAsia="Times New Roman" w:hAnsi="Arial" w:cs="Arial"/>
          <w:color w:val="231F20"/>
          <w:spacing w:val="103"/>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depend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nature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concern.</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matters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raised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may:</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514F3">
      <w:pPr>
        <w:numPr>
          <w:ilvl w:val="0"/>
          <w:numId w:val="22"/>
        </w:numPr>
        <w:kinsoku w:val="0"/>
        <w:overflowPunct w:val="0"/>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investigated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internally</w:t>
      </w:r>
    </w:p>
    <w:p w:rsidR="00B23BD2" w:rsidRPr="00B23BD2" w:rsidRDefault="00B23BD2" w:rsidP="00B514F3">
      <w:pPr>
        <w:numPr>
          <w:ilvl w:val="0"/>
          <w:numId w:val="22"/>
        </w:numPr>
        <w:kinsoku w:val="0"/>
        <w:overflowPunct w:val="0"/>
        <w:spacing w:before="11"/>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referred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Police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there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evidence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criminal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offence.</w:t>
      </w:r>
    </w:p>
    <w:p w:rsidR="00B23BD2" w:rsidRPr="00B23BD2" w:rsidRDefault="00B23BD2" w:rsidP="00B23BD2">
      <w:pPr>
        <w:kinsoku w:val="0"/>
        <w:overflowPunct w:val="0"/>
        <w:spacing w:before="11"/>
        <w:rPr>
          <w:rFonts w:ascii="Arial" w:eastAsia="Times New Roman" w:hAnsi="Arial" w:cs="Arial"/>
          <w:sz w:val="23"/>
          <w:szCs w:val="23"/>
        </w:rPr>
      </w:pPr>
    </w:p>
    <w:p w:rsidR="00B23BD2" w:rsidRPr="00B23BD2" w:rsidRDefault="00B23BD2" w:rsidP="00B23BD2">
      <w:pPr>
        <w:numPr>
          <w:ilvl w:val="1"/>
          <w:numId w:val="4"/>
        </w:numPr>
        <w:tabs>
          <w:tab w:val="left" w:pos="831"/>
        </w:tabs>
        <w:kinsoku w:val="0"/>
        <w:overflowPunct w:val="0"/>
        <w:spacing w:line="250" w:lineRule="auto"/>
        <w:ind w:left="830" w:right="12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Within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ten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working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days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concern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being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received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designated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officer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write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complainant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those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instances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complainant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provided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contact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details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514F3">
      <w:pPr>
        <w:numPr>
          <w:ilvl w:val="0"/>
          <w:numId w:val="23"/>
        </w:numPr>
        <w:kinsoku w:val="0"/>
        <w:overflowPunct w:val="0"/>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acknowledging</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concern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been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received;</w:t>
      </w:r>
    </w:p>
    <w:p w:rsidR="00B23BD2" w:rsidRPr="00B23BD2" w:rsidRDefault="00B23BD2" w:rsidP="00B514F3">
      <w:pPr>
        <w:numPr>
          <w:ilvl w:val="0"/>
          <w:numId w:val="23"/>
        </w:numPr>
        <w:kinsoku w:val="0"/>
        <w:overflowPunct w:val="0"/>
        <w:spacing w:before="11"/>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indicating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how</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proposed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deal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matter;</w:t>
      </w:r>
    </w:p>
    <w:p w:rsidR="00B23BD2" w:rsidRPr="00B23BD2" w:rsidRDefault="00B23BD2" w:rsidP="00B514F3">
      <w:pPr>
        <w:numPr>
          <w:ilvl w:val="0"/>
          <w:numId w:val="23"/>
        </w:numPr>
        <w:kinsoku w:val="0"/>
        <w:overflowPunct w:val="0"/>
        <w:spacing w:before="11"/>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giving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estimate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how</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long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take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provide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final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response;</w:t>
      </w:r>
    </w:p>
    <w:p w:rsidR="00B23BD2" w:rsidRPr="00B23BD2" w:rsidRDefault="00B23BD2" w:rsidP="00B514F3">
      <w:pPr>
        <w:numPr>
          <w:ilvl w:val="0"/>
          <w:numId w:val="23"/>
        </w:numPr>
        <w:kinsoku w:val="0"/>
        <w:overflowPunct w:val="0"/>
        <w:spacing w:before="11"/>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indicating</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whether</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initial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enquiries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have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been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made;</w:t>
      </w:r>
    </w:p>
    <w:p w:rsidR="00B23BD2" w:rsidRPr="00B23BD2" w:rsidRDefault="00B23BD2" w:rsidP="00B514F3">
      <w:pPr>
        <w:numPr>
          <w:ilvl w:val="0"/>
          <w:numId w:val="23"/>
        </w:numPr>
        <w:kinsoku w:val="0"/>
        <w:overflowPunct w:val="0"/>
        <w:spacing w:before="11"/>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supplying</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staff</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support</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1"/>
          <w:sz w:val="22"/>
          <w:szCs w:val="22"/>
        </w:rPr>
        <w:t>mechanisms,</w:t>
      </w:r>
      <w:r w:rsidRPr="00B23BD2">
        <w:rPr>
          <w:rFonts w:ascii="Arial" w:eastAsia="Times New Roman" w:hAnsi="Arial" w:cs="Arial"/>
          <w:color w:val="231F20"/>
          <w:spacing w:val="10"/>
          <w:sz w:val="22"/>
          <w:szCs w:val="22"/>
        </w:rPr>
        <w:t xml:space="preserve"> </w:t>
      </w:r>
      <w:r w:rsidRPr="00B23BD2">
        <w:rPr>
          <w:rFonts w:ascii="Arial" w:eastAsia="Times New Roman" w:hAnsi="Arial" w:cs="Arial"/>
          <w:color w:val="231F20"/>
          <w:spacing w:val="2"/>
          <w:sz w:val="22"/>
          <w:szCs w:val="22"/>
        </w:rPr>
        <w:t>and</w:t>
      </w:r>
    </w:p>
    <w:p w:rsidR="00B23BD2" w:rsidRPr="00B23BD2" w:rsidRDefault="00B23BD2" w:rsidP="00B514F3">
      <w:pPr>
        <w:numPr>
          <w:ilvl w:val="0"/>
          <w:numId w:val="23"/>
        </w:numPr>
        <w:kinsoku w:val="0"/>
        <w:overflowPunct w:val="0"/>
        <w:spacing w:before="11"/>
        <w:ind w:left="1276" w:hanging="425"/>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indicating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whether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further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investigations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take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place,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if</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why</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not.</w:t>
      </w:r>
    </w:p>
    <w:p w:rsidR="00B23BD2" w:rsidRPr="00B23BD2" w:rsidRDefault="00B23BD2" w:rsidP="00B23BD2">
      <w:pPr>
        <w:kinsoku w:val="0"/>
        <w:overflowPunct w:val="0"/>
        <w:spacing w:before="11"/>
        <w:rPr>
          <w:rFonts w:ascii="Arial" w:eastAsia="Times New Roman" w:hAnsi="Arial" w:cs="Arial"/>
          <w:sz w:val="23"/>
          <w:szCs w:val="23"/>
        </w:rPr>
      </w:pPr>
    </w:p>
    <w:p w:rsidR="00B23BD2" w:rsidRPr="00B23BD2" w:rsidRDefault="00B23BD2" w:rsidP="00B23BD2">
      <w:pPr>
        <w:numPr>
          <w:ilvl w:val="1"/>
          <w:numId w:val="4"/>
        </w:numPr>
        <w:tabs>
          <w:tab w:val="left" w:pos="831"/>
        </w:tabs>
        <w:kinsoku w:val="0"/>
        <w:overflowPunct w:val="0"/>
        <w:spacing w:line="250" w:lineRule="auto"/>
        <w:ind w:left="830" w:right="128"/>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22"/>
          <w:sz w:val="22"/>
          <w:szCs w:val="22"/>
        </w:rPr>
        <w:t>/</w:t>
      </w:r>
      <w:r w:rsidRPr="00B23BD2">
        <w:rPr>
          <w:rFonts w:ascii="Arial" w:eastAsia="Times New Roman" w:hAnsi="Arial" w:cs="Arial"/>
          <w:color w:val="231F20"/>
          <w:spacing w:val="1"/>
          <w:sz w:val="22"/>
          <w:szCs w:val="22"/>
        </w:rPr>
        <w:t>Council</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accepts</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people</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reported</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alleged</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22"/>
          <w:sz w:val="22"/>
          <w:szCs w:val="22"/>
        </w:rPr>
        <w:t xml:space="preserve"> </w:t>
      </w:r>
      <w:r w:rsidRPr="00B23BD2">
        <w:rPr>
          <w:rFonts w:ascii="Arial" w:eastAsia="Times New Roman" w:hAnsi="Arial" w:cs="Arial"/>
          <w:color w:val="231F20"/>
          <w:spacing w:val="2"/>
          <w:sz w:val="22"/>
          <w:szCs w:val="22"/>
        </w:rPr>
        <w:t>corruption</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need</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assured</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matter</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been</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properly</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addressed.</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Thus,</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subject</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z w:val="22"/>
          <w:szCs w:val="22"/>
        </w:rPr>
        <w:t xml:space="preserve"> </w:t>
      </w:r>
      <w:r w:rsidRPr="00B23BD2">
        <w:rPr>
          <w:rFonts w:ascii="Arial" w:eastAsia="Times New Roman" w:hAnsi="Arial" w:cs="Arial"/>
          <w:color w:val="231F20"/>
          <w:spacing w:val="2"/>
          <w:sz w:val="22"/>
          <w:szCs w:val="22"/>
        </w:rPr>
        <w:t>legal</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constraints,</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receive</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about</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outcome</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28"/>
          <w:sz w:val="22"/>
          <w:szCs w:val="22"/>
        </w:rPr>
        <w:t xml:space="preserve"> </w:t>
      </w:r>
      <w:r w:rsidRPr="00B23BD2">
        <w:rPr>
          <w:rFonts w:ascii="Arial" w:eastAsia="Times New Roman" w:hAnsi="Arial" w:cs="Arial"/>
          <w:color w:val="231F20"/>
          <w:spacing w:val="2"/>
          <w:sz w:val="22"/>
          <w:szCs w:val="22"/>
        </w:rPr>
        <w:t>and</w:t>
      </w:r>
      <w:r w:rsidRPr="00B23BD2">
        <w:rPr>
          <w:rFonts w:ascii="Arial" w:eastAsia="Times New Roman" w:hAnsi="Arial" w:cs="Arial"/>
          <w:color w:val="231F20"/>
          <w:spacing w:val="96"/>
          <w:sz w:val="22"/>
          <w:szCs w:val="22"/>
        </w:rPr>
        <w:t xml:space="preserve"> </w:t>
      </w:r>
      <w:r w:rsidRPr="00B23BD2">
        <w:rPr>
          <w:rFonts w:ascii="Arial" w:eastAsia="Times New Roman" w:hAnsi="Arial" w:cs="Arial"/>
          <w:color w:val="231F20"/>
          <w:spacing w:val="1"/>
          <w:sz w:val="22"/>
          <w:szCs w:val="22"/>
        </w:rPr>
        <w:t>whether</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changes/improvements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made</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systems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procedures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19"/>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3"/>
          <w:sz w:val="22"/>
          <w:szCs w:val="22"/>
        </w:rPr>
        <w:t>consequence.</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23BD2">
      <w:pPr>
        <w:numPr>
          <w:ilvl w:val="0"/>
          <w:numId w:val="4"/>
        </w:numPr>
        <w:tabs>
          <w:tab w:val="left" w:pos="831"/>
        </w:tabs>
        <w:kinsoku w:val="0"/>
        <w:overflowPunct w:val="0"/>
        <w:ind w:left="830"/>
        <w:outlineLvl w:val="0"/>
        <w:rPr>
          <w:rFonts w:ascii="Arial" w:eastAsia="Times New Roman" w:hAnsi="Arial" w:cs="Arial"/>
          <w:color w:val="000000"/>
          <w:sz w:val="22"/>
          <w:szCs w:val="22"/>
        </w:rPr>
      </w:pPr>
      <w:r w:rsidRPr="00B23BD2">
        <w:rPr>
          <w:rFonts w:ascii="Arial" w:eastAsia="Times New Roman" w:hAnsi="Arial" w:cs="Arial"/>
          <w:b/>
          <w:bCs/>
          <w:color w:val="231F20"/>
          <w:spacing w:val="-1"/>
          <w:sz w:val="22"/>
          <w:szCs w:val="22"/>
        </w:rPr>
        <w:t>ALTERNATIVE</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2"/>
          <w:sz w:val="22"/>
          <w:szCs w:val="22"/>
        </w:rPr>
        <w:t>METHODS</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pacing w:val="2"/>
          <w:sz w:val="22"/>
          <w:szCs w:val="22"/>
        </w:rPr>
        <w:t>FOR</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z w:val="22"/>
          <w:szCs w:val="22"/>
        </w:rPr>
        <w:t>TAKING</w:t>
      </w:r>
      <w:r w:rsidRPr="00B23BD2">
        <w:rPr>
          <w:rFonts w:ascii="Arial" w:eastAsia="Times New Roman" w:hAnsi="Arial" w:cs="Arial"/>
          <w:b/>
          <w:bCs/>
          <w:color w:val="231F20"/>
          <w:spacing w:val="-13"/>
          <w:sz w:val="22"/>
          <w:szCs w:val="22"/>
        </w:rPr>
        <w:t xml:space="preserve"> </w:t>
      </w:r>
      <w:r w:rsidRPr="00B23BD2">
        <w:rPr>
          <w:rFonts w:ascii="Arial" w:eastAsia="Times New Roman" w:hAnsi="Arial" w:cs="Arial"/>
          <w:b/>
          <w:bCs/>
          <w:color w:val="231F20"/>
          <w:sz w:val="22"/>
          <w:szCs w:val="22"/>
        </w:rPr>
        <w:t>A</w:t>
      </w:r>
      <w:r w:rsidRPr="00B23BD2">
        <w:rPr>
          <w:rFonts w:ascii="Arial" w:eastAsia="Times New Roman" w:hAnsi="Arial" w:cs="Arial"/>
          <w:b/>
          <w:bCs/>
          <w:color w:val="231F20"/>
          <w:spacing w:val="-8"/>
          <w:sz w:val="22"/>
          <w:szCs w:val="22"/>
        </w:rPr>
        <w:t xml:space="preserve"> </w:t>
      </w:r>
      <w:r w:rsidRPr="00B23BD2">
        <w:rPr>
          <w:rFonts w:ascii="Arial" w:eastAsia="Times New Roman" w:hAnsi="Arial" w:cs="Arial"/>
          <w:b/>
          <w:bCs/>
          <w:color w:val="231F20"/>
          <w:spacing w:val="2"/>
          <w:sz w:val="22"/>
          <w:szCs w:val="22"/>
        </w:rPr>
        <w:t>COMPLAINT</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b/>
          <w:bCs/>
          <w:color w:val="231F20"/>
          <w:sz w:val="22"/>
          <w:szCs w:val="22"/>
        </w:rPr>
        <w:t>FORWARD</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23BD2">
      <w:pPr>
        <w:numPr>
          <w:ilvl w:val="1"/>
          <w:numId w:val="4"/>
        </w:numPr>
        <w:tabs>
          <w:tab w:val="left" w:pos="831"/>
        </w:tabs>
        <w:kinsoku w:val="0"/>
        <w:overflowPunct w:val="0"/>
        <w:spacing w:line="250" w:lineRule="auto"/>
        <w:ind w:left="830" w:right="12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either</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member</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public</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member</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feels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right</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take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2"/>
          <w:sz w:val="22"/>
          <w:szCs w:val="22"/>
        </w:rPr>
        <w:t>matter</w:t>
      </w:r>
      <w:r w:rsidRPr="00B23BD2">
        <w:rPr>
          <w:rFonts w:ascii="Arial" w:eastAsia="Times New Roman" w:hAnsi="Arial" w:cs="Arial"/>
          <w:color w:val="231F20"/>
          <w:spacing w:val="56"/>
          <w:sz w:val="22"/>
          <w:szCs w:val="22"/>
        </w:rPr>
        <w:t xml:space="preserve"> </w:t>
      </w:r>
      <w:r w:rsidRPr="00B23BD2">
        <w:rPr>
          <w:rFonts w:ascii="Arial" w:eastAsia="Times New Roman" w:hAnsi="Arial" w:cs="Arial"/>
          <w:color w:val="231F20"/>
          <w:spacing w:val="1"/>
          <w:sz w:val="22"/>
          <w:szCs w:val="22"/>
        </w:rPr>
        <w:t>outside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these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processes,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following</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possible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ways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forward:</w:t>
      </w:r>
    </w:p>
    <w:p w:rsidR="00B23BD2" w:rsidRPr="00B23BD2" w:rsidRDefault="00B23BD2" w:rsidP="00B23BD2">
      <w:pPr>
        <w:kinsoku w:val="0"/>
        <w:overflowPunct w:val="0"/>
        <w:spacing w:before="11"/>
        <w:rPr>
          <w:rFonts w:ascii="Arial" w:eastAsia="Times New Roman" w:hAnsi="Arial" w:cs="Arial"/>
          <w:sz w:val="22"/>
          <w:szCs w:val="22"/>
        </w:rPr>
      </w:pPr>
    </w:p>
    <w:p w:rsidR="00B23BD2" w:rsidRPr="00B23BD2" w:rsidRDefault="00B23BD2" w:rsidP="00B514F3">
      <w:pPr>
        <w:numPr>
          <w:ilvl w:val="0"/>
          <w:numId w:val="24"/>
        </w:numPr>
        <w:kinsoku w:val="0"/>
        <w:overflowPunct w:val="0"/>
        <w:spacing w:line="250" w:lineRule="auto"/>
        <w:ind w:left="1276" w:right="128" w:hanging="425"/>
        <w:rPr>
          <w:rFonts w:ascii="Arial" w:eastAsia="Times New Roman" w:hAnsi="Arial" w:cs="Arial"/>
          <w:color w:val="000000"/>
          <w:sz w:val="22"/>
          <w:szCs w:val="22"/>
        </w:rPr>
      </w:pPr>
      <w:r w:rsidRPr="00B23BD2">
        <w:rPr>
          <w:rFonts w:ascii="Arial" w:eastAsia="Times New Roman" w:hAnsi="Arial" w:cs="Arial"/>
          <w:b/>
          <w:bCs/>
          <w:color w:val="231F20"/>
          <w:spacing w:val="-1"/>
          <w:sz w:val="22"/>
          <w:szCs w:val="22"/>
        </w:rPr>
        <w:t>Trade</w:t>
      </w:r>
      <w:r w:rsidRPr="00B23BD2">
        <w:rPr>
          <w:rFonts w:ascii="Arial" w:eastAsia="Times New Roman" w:hAnsi="Arial" w:cs="Arial"/>
          <w:b/>
          <w:bCs/>
          <w:color w:val="231F20"/>
          <w:spacing w:val="11"/>
          <w:sz w:val="22"/>
          <w:szCs w:val="22"/>
        </w:rPr>
        <w:t xml:space="preserve"> </w:t>
      </w:r>
      <w:r w:rsidRPr="00B23BD2">
        <w:rPr>
          <w:rFonts w:ascii="Arial" w:eastAsia="Times New Roman" w:hAnsi="Arial" w:cs="Arial"/>
          <w:b/>
          <w:bCs/>
          <w:color w:val="231F20"/>
          <w:spacing w:val="1"/>
          <w:sz w:val="22"/>
          <w:szCs w:val="22"/>
        </w:rPr>
        <w:t>Unions</w:t>
      </w:r>
      <w:r w:rsidRPr="00B23BD2">
        <w:rPr>
          <w:rFonts w:ascii="Arial" w:eastAsia="Times New Roman" w:hAnsi="Arial" w:cs="Arial"/>
          <w:b/>
          <w:bCs/>
          <w:color w:val="231F20"/>
          <w:spacing w:val="12"/>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employees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invite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their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Trade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Union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raise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matter</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2"/>
          <w:sz w:val="22"/>
          <w:szCs w:val="22"/>
        </w:rPr>
        <w:t>their</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pacing w:val="3"/>
          <w:sz w:val="22"/>
          <w:szCs w:val="22"/>
        </w:rPr>
        <w:t>behalf.</w:t>
      </w:r>
    </w:p>
    <w:p w:rsidR="00B23BD2" w:rsidRPr="00B23BD2" w:rsidRDefault="00B23BD2" w:rsidP="00B514F3">
      <w:pPr>
        <w:kinsoku w:val="0"/>
        <w:overflowPunct w:val="0"/>
        <w:spacing w:line="250" w:lineRule="auto"/>
        <w:ind w:left="1276" w:right="128" w:hanging="425"/>
        <w:rPr>
          <w:rFonts w:ascii="Arial" w:eastAsia="Times New Roman" w:hAnsi="Arial" w:cs="Arial"/>
          <w:color w:val="000000"/>
          <w:sz w:val="22"/>
          <w:szCs w:val="22"/>
        </w:rPr>
      </w:pPr>
    </w:p>
    <w:p w:rsidR="00B23BD2" w:rsidRPr="00B23BD2" w:rsidRDefault="00B23BD2" w:rsidP="00B514F3">
      <w:pPr>
        <w:widowControl/>
        <w:numPr>
          <w:ilvl w:val="0"/>
          <w:numId w:val="24"/>
        </w:numPr>
        <w:autoSpaceDE/>
        <w:autoSpaceDN/>
        <w:adjustRightInd/>
        <w:ind w:left="1276" w:hanging="425"/>
        <w:rPr>
          <w:rFonts w:ascii="Arial" w:eastAsia="Times New Roman" w:hAnsi="Arial" w:cs="Arial"/>
          <w:b/>
          <w:color w:val="FF0000"/>
          <w:sz w:val="22"/>
          <w:szCs w:val="22"/>
        </w:rPr>
      </w:pPr>
      <w:r w:rsidRPr="00B23BD2">
        <w:rPr>
          <w:rFonts w:ascii="Arial" w:eastAsia="Times New Roman" w:hAnsi="Arial" w:cs="Arial"/>
          <w:color w:val="FF0000"/>
          <w:sz w:val="22"/>
          <w:szCs w:val="22"/>
        </w:rPr>
        <w:t>Mazars – the Council’s external auditors.  They are completely independent from the Council and can be contacted on 0161 238 9200 or by writing to them at 1 St. Peter’s Square, Manchester, M2 3DE.</w:t>
      </w:r>
    </w:p>
    <w:p w:rsidR="00B23BD2" w:rsidRPr="00B23BD2" w:rsidRDefault="00B23BD2" w:rsidP="00B514F3">
      <w:pPr>
        <w:widowControl/>
        <w:autoSpaceDE/>
        <w:autoSpaceDN/>
        <w:adjustRightInd/>
        <w:ind w:left="1276" w:hanging="425"/>
        <w:rPr>
          <w:rFonts w:ascii="Arial" w:eastAsia="Times New Roman" w:hAnsi="Arial" w:cs="Arial"/>
          <w:b/>
          <w:sz w:val="22"/>
          <w:szCs w:val="22"/>
        </w:rPr>
      </w:pPr>
    </w:p>
    <w:p w:rsidR="00B23BD2" w:rsidRPr="00B23BD2" w:rsidRDefault="00B23BD2" w:rsidP="00B514F3">
      <w:pPr>
        <w:widowControl/>
        <w:numPr>
          <w:ilvl w:val="0"/>
          <w:numId w:val="24"/>
        </w:numPr>
        <w:autoSpaceDE/>
        <w:autoSpaceDN/>
        <w:adjustRightInd/>
        <w:ind w:left="1276" w:hanging="425"/>
        <w:rPr>
          <w:rFonts w:ascii="Arial" w:eastAsia="Times New Roman" w:hAnsi="Arial" w:cs="Arial"/>
          <w:color w:val="FF0000"/>
          <w:sz w:val="22"/>
          <w:szCs w:val="22"/>
        </w:rPr>
      </w:pPr>
      <w:r w:rsidRPr="00B23BD2">
        <w:rPr>
          <w:rFonts w:ascii="Arial" w:eastAsia="Times New Roman" w:hAnsi="Arial" w:cs="Arial"/>
          <w:b/>
          <w:color w:val="FF0000"/>
          <w:sz w:val="22"/>
          <w:szCs w:val="22"/>
        </w:rPr>
        <w:t>Solicitors</w:t>
      </w:r>
      <w:r w:rsidRPr="00B23BD2">
        <w:rPr>
          <w:rFonts w:ascii="Arial" w:eastAsia="Times New Roman" w:hAnsi="Arial" w:cs="Arial"/>
          <w:color w:val="FF0000"/>
          <w:sz w:val="22"/>
          <w:szCs w:val="22"/>
        </w:rPr>
        <w:t>.</w:t>
      </w:r>
    </w:p>
    <w:p w:rsidR="00B23BD2" w:rsidRPr="00B23BD2" w:rsidRDefault="00B23BD2" w:rsidP="00B514F3">
      <w:pPr>
        <w:kinsoku w:val="0"/>
        <w:overflowPunct w:val="0"/>
        <w:spacing w:line="250" w:lineRule="auto"/>
        <w:ind w:left="1276" w:right="128" w:hanging="425"/>
        <w:rPr>
          <w:rFonts w:ascii="Arial" w:eastAsia="Times New Roman" w:hAnsi="Arial" w:cs="Arial"/>
          <w:color w:val="000000"/>
          <w:sz w:val="22"/>
          <w:szCs w:val="22"/>
        </w:rPr>
      </w:pPr>
    </w:p>
    <w:p w:rsidR="00B23BD2" w:rsidRPr="00B23BD2" w:rsidRDefault="00B23BD2" w:rsidP="00B514F3">
      <w:pPr>
        <w:numPr>
          <w:ilvl w:val="0"/>
          <w:numId w:val="24"/>
        </w:numPr>
        <w:kinsoku w:val="0"/>
        <w:overflowPunct w:val="0"/>
        <w:spacing w:before="11" w:line="250" w:lineRule="auto"/>
        <w:ind w:left="1276" w:right="130" w:hanging="425"/>
        <w:rPr>
          <w:rFonts w:ascii="Arial" w:eastAsia="Times New Roman" w:hAnsi="Arial" w:cs="Arial"/>
          <w:sz w:val="22"/>
          <w:szCs w:val="22"/>
        </w:rPr>
      </w:pPr>
      <w:r w:rsidRPr="00B23BD2">
        <w:rPr>
          <w:rFonts w:ascii="Arial" w:eastAsia="Times New Roman" w:hAnsi="Arial" w:cs="Arial"/>
          <w:b/>
          <w:bCs/>
          <w:color w:val="231F20"/>
          <w:spacing w:val="1"/>
          <w:sz w:val="22"/>
          <w:szCs w:val="22"/>
        </w:rPr>
        <w:t>Local</w:t>
      </w:r>
      <w:r w:rsidRPr="00B23BD2">
        <w:rPr>
          <w:rFonts w:ascii="Arial" w:eastAsia="Times New Roman" w:hAnsi="Arial" w:cs="Arial"/>
          <w:b/>
          <w:bCs/>
          <w:color w:val="231F20"/>
          <w:spacing w:val="-11"/>
          <w:sz w:val="22"/>
          <w:szCs w:val="22"/>
        </w:rPr>
        <w:t xml:space="preserve"> </w:t>
      </w:r>
      <w:r w:rsidRPr="00B23BD2">
        <w:rPr>
          <w:rFonts w:ascii="Arial" w:eastAsia="Times New Roman" w:hAnsi="Arial" w:cs="Arial"/>
          <w:b/>
          <w:bCs/>
          <w:color w:val="231F20"/>
          <w:spacing w:val="1"/>
          <w:sz w:val="22"/>
          <w:szCs w:val="22"/>
        </w:rPr>
        <w:t>Councillors</w:t>
      </w:r>
      <w:r w:rsidRPr="00B23BD2">
        <w:rPr>
          <w:rFonts w:ascii="Arial" w:eastAsia="Times New Roman" w:hAnsi="Arial" w:cs="Arial"/>
          <w:b/>
          <w:bCs/>
          <w:color w:val="231F20"/>
          <w:spacing w:val="-11"/>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details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how</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contact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surgery</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hours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are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Council’s</w:t>
      </w:r>
      <w:r w:rsidRPr="00B23BD2">
        <w:rPr>
          <w:rFonts w:ascii="Arial" w:eastAsia="Times New Roman" w:hAnsi="Arial" w:cs="Arial"/>
          <w:color w:val="231F20"/>
          <w:spacing w:val="70"/>
          <w:sz w:val="22"/>
          <w:szCs w:val="22"/>
        </w:rPr>
        <w:t xml:space="preserve"> </w:t>
      </w:r>
      <w:r w:rsidRPr="00B23BD2">
        <w:rPr>
          <w:rFonts w:ascii="Arial" w:eastAsia="Times New Roman" w:hAnsi="Arial" w:cs="Arial"/>
          <w:color w:val="231F20"/>
          <w:spacing w:val="1"/>
          <w:sz w:val="22"/>
          <w:szCs w:val="22"/>
        </w:rPr>
        <w:t>web</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site</w:t>
      </w:r>
      <w:r w:rsidRPr="00B23BD2">
        <w:rPr>
          <w:rFonts w:ascii="Arial" w:eastAsia="Times New Roman" w:hAnsi="Arial" w:cs="Arial"/>
          <w:color w:val="231F20"/>
          <w:spacing w:val="-11"/>
          <w:sz w:val="22"/>
          <w:szCs w:val="22"/>
        </w:rPr>
        <w:t xml:space="preserve"> </w:t>
      </w:r>
      <w:hyperlink r:id="rId13" w:history="1">
        <w:r w:rsidRPr="00B23BD2">
          <w:rPr>
            <w:rFonts w:ascii="Arial" w:eastAsia="Times New Roman" w:hAnsi="Arial" w:cs="Arial"/>
            <w:color w:val="2E3092"/>
            <w:sz w:val="22"/>
            <w:szCs w:val="22"/>
            <w:u w:val="single"/>
          </w:rPr>
          <w:t>www.rochdale.gov.uk</w:t>
        </w:r>
        <w:r w:rsidRPr="00B23BD2">
          <w:rPr>
            <w:rFonts w:ascii="Arial" w:eastAsia="Times New Roman" w:hAnsi="Arial" w:cs="Arial"/>
            <w:color w:val="231F20"/>
            <w:sz w:val="22"/>
            <w:szCs w:val="22"/>
          </w:rPr>
          <w:t>.</w:t>
        </w:r>
      </w:hyperlink>
      <w:r w:rsidRPr="00B23BD2">
        <w:rPr>
          <w:rFonts w:ascii="Arial" w:eastAsia="Times New Roman" w:hAnsi="Arial" w:cs="Arial"/>
          <w:color w:val="231F20"/>
          <w:spacing w:val="25"/>
          <w:sz w:val="22"/>
          <w:szCs w:val="22"/>
        </w:rPr>
        <w:t xml:space="preserve"> </w:t>
      </w:r>
    </w:p>
    <w:p w:rsidR="00B23BD2" w:rsidRPr="00B23BD2" w:rsidRDefault="00B23BD2" w:rsidP="00B514F3">
      <w:pPr>
        <w:ind w:left="1276" w:hanging="425"/>
        <w:rPr>
          <w:rFonts w:ascii="Arial" w:eastAsia="Times New Roman" w:hAnsi="Arial" w:cs="Arial"/>
          <w:sz w:val="22"/>
          <w:szCs w:val="22"/>
        </w:rPr>
      </w:pPr>
    </w:p>
    <w:p w:rsidR="00B23BD2" w:rsidRPr="00B23BD2" w:rsidRDefault="00B23BD2" w:rsidP="00B514F3">
      <w:pPr>
        <w:numPr>
          <w:ilvl w:val="0"/>
          <w:numId w:val="24"/>
        </w:numPr>
        <w:kinsoku w:val="0"/>
        <w:overflowPunct w:val="0"/>
        <w:spacing w:line="250" w:lineRule="auto"/>
        <w:ind w:left="1276" w:right="128" w:hanging="425"/>
        <w:rPr>
          <w:rFonts w:ascii="Arial" w:eastAsia="Times New Roman" w:hAnsi="Arial" w:cs="Arial"/>
          <w:color w:val="000000"/>
          <w:sz w:val="22"/>
          <w:szCs w:val="22"/>
        </w:rPr>
      </w:pPr>
      <w:r w:rsidRPr="00B23BD2">
        <w:rPr>
          <w:rFonts w:ascii="Arial" w:eastAsia="Times New Roman" w:hAnsi="Arial" w:cs="Arial"/>
          <w:b/>
          <w:bCs/>
          <w:color w:val="FF0000"/>
          <w:spacing w:val="1"/>
          <w:sz w:val="22"/>
          <w:szCs w:val="22"/>
        </w:rPr>
        <w:t>Greater Manchester Police</w:t>
      </w:r>
      <w:r w:rsidRPr="00B23BD2">
        <w:rPr>
          <w:rFonts w:ascii="Arial" w:eastAsia="Times New Roman" w:hAnsi="Arial" w:cs="Arial"/>
          <w:b/>
          <w:bCs/>
          <w:color w:val="231F20"/>
          <w:spacing w:val="-5"/>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suspicions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may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reported</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directly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2"/>
          <w:sz w:val="22"/>
          <w:szCs w:val="22"/>
        </w:rPr>
        <w:t>Police</w:t>
      </w:r>
      <w:r w:rsidRPr="00B23BD2">
        <w:rPr>
          <w:rFonts w:ascii="Arial" w:eastAsia="Times New Roman" w:hAnsi="Arial" w:cs="Arial"/>
          <w:color w:val="231F20"/>
          <w:spacing w:val="78"/>
          <w:sz w:val="22"/>
          <w:szCs w:val="22"/>
        </w:rPr>
        <w:t xml:space="preserve"> </w:t>
      </w:r>
      <w:r w:rsidRPr="00B23BD2">
        <w:rPr>
          <w:rFonts w:ascii="Arial" w:eastAsia="Times New Roman" w:hAnsi="Arial" w:cs="Arial"/>
          <w:color w:val="231F20"/>
          <w:spacing w:val="1"/>
          <w:sz w:val="22"/>
          <w:szCs w:val="22"/>
        </w:rPr>
        <w:t>who</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can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contacted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0161</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872</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5050.</w:t>
      </w:r>
    </w:p>
    <w:p w:rsidR="00B23BD2" w:rsidRPr="00B23BD2" w:rsidRDefault="00B23BD2" w:rsidP="00B514F3">
      <w:pPr>
        <w:kinsoku w:val="0"/>
        <w:overflowPunct w:val="0"/>
        <w:spacing w:before="11"/>
        <w:ind w:left="1276" w:hanging="425"/>
        <w:rPr>
          <w:rFonts w:ascii="Arial" w:eastAsia="Times New Roman" w:hAnsi="Arial" w:cs="Arial"/>
          <w:sz w:val="22"/>
          <w:szCs w:val="22"/>
        </w:rPr>
      </w:pPr>
    </w:p>
    <w:p w:rsidR="00B23BD2" w:rsidRPr="00B23BD2" w:rsidRDefault="00B23BD2" w:rsidP="00B514F3">
      <w:pPr>
        <w:numPr>
          <w:ilvl w:val="0"/>
          <w:numId w:val="24"/>
        </w:numPr>
        <w:tabs>
          <w:tab w:val="left" w:pos="1246"/>
        </w:tabs>
        <w:kinsoku w:val="0"/>
        <w:overflowPunct w:val="0"/>
        <w:spacing w:line="250" w:lineRule="auto"/>
        <w:ind w:left="1276" w:right="129" w:hanging="425"/>
        <w:rPr>
          <w:rFonts w:ascii="Arial" w:eastAsia="Times New Roman" w:hAnsi="Arial" w:cs="Arial"/>
          <w:color w:val="000000"/>
          <w:sz w:val="22"/>
          <w:szCs w:val="22"/>
        </w:rPr>
      </w:pPr>
      <w:r w:rsidRPr="00B23BD2">
        <w:rPr>
          <w:rFonts w:ascii="Arial" w:eastAsia="Times New Roman" w:hAnsi="Arial" w:cs="Arial"/>
          <w:b/>
          <w:bCs/>
          <w:color w:val="231F20"/>
          <w:spacing w:val="1"/>
          <w:sz w:val="22"/>
          <w:szCs w:val="22"/>
        </w:rPr>
        <w:t>The</w:t>
      </w:r>
      <w:r w:rsidRPr="00B23BD2">
        <w:rPr>
          <w:rFonts w:ascii="Arial" w:eastAsia="Times New Roman" w:hAnsi="Arial" w:cs="Arial"/>
          <w:b/>
          <w:bCs/>
          <w:color w:val="231F20"/>
          <w:spacing w:val="4"/>
          <w:sz w:val="22"/>
          <w:szCs w:val="22"/>
        </w:rPr>
        <w:t xml:space="preserve"> </w:t>
      </w:r>
      <w:r w:rsidRPr="00B23BD2">
        <w:rPr>
          <w:rFonts w:ascii="Arial" w:eastAsia="Times New Roman" w:hAnsi="Arial" w:cs="Arial"/>
          <w:b/>
          <w:bCs/>
          <w:color w:val="231F20"/>
          <w:spacing w:val="1"/>
          <w:sz w:val="22"/>
          <w:szCs w:val="22"/>
        </w:rPr>
        <w:t>Local</w:t>
      </w:r>
      <w:r w:rsidRPr="00B23BD2">
        <w:rPr>
          <w:rFonts w:ascii="Arial" w:eastAsia="Times New Roman" w:hAnsi="Arial" w:cs="Arial"/>
          <w:b/>
          <w:bCs/>
          <w:color w:val="231F20"/>
          <w:spacing w:val="4"/>
          <w:sz w:val="22"/>
          <w:szCs w:val="22"/>
        </w:rPr>
        <w:t xml:space="preserve"> </w:t>
      </w:r>
      <w:r w:rsidRPr="00B23BD2">
        <w:rPr>
          <w:rFonts w:ascii="Arial" w:eastAsia="Times New Roman" w:hAnsi="Arial" w:cs="Arial"/>
          <w:b/>
          <w:bCs/>
          <w:color w:val="231F20"/>
          <w:spacing w:val="1"/>
          <w:sz w:val="22"/>
          <w:szCs w:val="22"/>
        </w:rPr>
        <w:t>Government</w:t>
      </w:r>
      <w:r w:rsidRPr="00B23BD2">
        <w:rPr>
          <w:rFonts w:ascii="Arial" w:eastAsia="Times New Roman" w:hAnsi="Arial" w:cs="Arial"/>
          <w:b/>
          <w:bCs/>
          <w:color w:val="231F20"/>
          <w:spacing w:val="4"/>
          <w:sz w:val="22"/>
          <w:szCs w:val="22"/>
        </w:rPr>
        <w:t xml:space="preserve"> </w:t>
      </w:r>
      <w:r w:rsidRPr="00B23BD2">
        <w:rPr>
          <w:rFonts w:ascii="Arial" w:eastAsia="Times New Roman" w:hAnsi="Arial" w:cs="Arial"/>
          <w:b/>
          <w:bCs/>
          <w:color w:val="231F20"/>
          <w:spacing w:val="1"/>
          <w:sz w:val="22"/>
          <w:szCs w:val="22"/>
        </w:rPr>
        <w:t>Ombudsman</w:t>
      </w:r>
      <w:r w:rsidRPr="00B23BD2">
        <w:rPr>
          <w:rFonts w:ascii="Arial" w:eastAsia="Times New Roman" w:hAnsi="Arial" w:cs="Arial"/>
          <w:b/>
          <w:bCs/>
          <w:color w:val="231F20"/>
          <w:spacing w:val="3"/>
          <w:sz w:val="22"/>
          <w:szCs w:val="22"/>
        </w:rPr>
        <w:t xml:space="preserve"> </w:t>
      </w:r>
      <w:r w:rsidRPr="00B23BD2">
        <w:rPr>
          <w:rFonts w:ascii="Arial" w:eastAsia="Times New Roman" w:hAnsi="Arial" w:cs="Arial"/>
          <w:color w:val="231F20"/>
          <w:sz w:val="22"/>
          <w:szCs w:val="22"/>
        </w:rPr>
        <w: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this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independent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body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set</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up</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68"/>
          <w:sz w:val="22"/>
          <w:szCs w:val="22"/>
        </w:rPr>
        <w:t xml:space="preserve"> </w:t>
      </w:r>
      <w:r w:rsidRPr="00B23BD2">
        <w:rPr>
          <w:rFonts w:ascii="Arial" w:eastAsia="Times New Roman" w:hAnsi="Arial" w:cs="Arial"/>
          <w:color w:val="231F20"/>
          <w:spacing w:val="1"/>
          <w:sz w:val="22"/>
          <w:szCs w:val="22"/>
        </w:rPr>
        <w:t>Government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deal</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complaints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against</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Councils</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United</w:t>
      </w:r>
      <w:r w:rsidRPr="00B23BD2">
        <w:rPr>
          <w:rFonts w:ascii="Arial" w:eastAsia="Times New Roman" w:hAnsi="Arial" w:cs="Arial"/>
          <w:color w:val="231F20"/>
          <w:spacing w:val="-11"/>
          <w:sz w:val="22"/>
          <w:szCs w:val="22"/>
        </w:rPr>
        <w:t xml:space="preserve"> </w:t>
      </w:r>
      <w:r w:rsidRPr="00B23BD2">
        <w:rPr>
          <w:rFonts w:ascii="Arial" w:eastAsia="Times New Roman" w:hAnsi="Arial" w:cs="Arial"/>
          <w:color w:val="231F20"/>
          <w:spacing w:val="1"/>
          <w:sz w:val="22"/>
          <w:szCs w:val="22"/>
        </w:rPr>
        <w:t>Kingdom.</w:t>
      </w:r>
      <w:r w:rsidRPr="00B23BD2">
        <w:rPr>
          <w:rFonts w:ascii="Arial" w:eastAsia="Times New Roman" w:hAnsi="Arial" w:cs="Arial"/>
          <w:color w:val="231F20"/>
          <w:spacing w:val="25"/>
          <w:sz w:val="22"/>
          <w:szCs w:val="22"/>
        </w:rPr>
        <w:t xml:space="preserve"> </w:t>
      </w:r>
      <w:r w:rsidRPr="00B23BD2">
        <w:rPr>
          <w:rFonts w:ascii="Arial" w:eastAsia="Times New Roman" w:hAnsi="Arial" w:cs="Arial"/>
          <w:color w:val="231F20"/>
          <w:spacing w:val="2"/>
          <w:sz w:val="22"/>
          <w:szCs w:val="22"/>
        </w:rPr>
        <w:t>Advice</w:t>
      </w:r>
      <w:r w:rsidRPr="00B23BD2">
        <w:rPr>
          <w:rFonts w:ascii="Arial" w:eastAsia="Times New Roman" w:hAnsi="Arial" w:cs="Arial"/>
          <w:color w:val="231F20"/>
          <w:spacing w:val="76"/>
          <w:sz w:val="22"/>
          <w:szCs w:val="22"/>
        </w:rPr>
        <w:t xml:space="preserve"> </w:t>
      </w:r>
      <w:r w:rsidRPr="00B23BD2">
        <w:rPr>
          <w:rFonts w:ascii="Arial" w:eastAsia="Times New Roman" w:hAnsi="Arial" w:cs="Arial"/>
          <w:color w:val="231F20"/>
          <w:spacing w:val="1"/>
          <w:sz w:val="22"/>
          <w:szCs w:val="22"/>
        </w:rPr>
        <w:t>can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obtained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on</w:t>
      </w:r>
      <w:r w:rsidRPr="00B23BD2">
        <w:rPr>
          <w:rFonts w:ascii="Arial" w:eastAsia="Times New Roman" w:hAnsi="Arial" w:cs="Arial"/>
          <w:color w:val="231F20"/>
          <w:spacing w:val="6"/>
          <w:sz w:val="22"/>
          <w:szCs w:val="22"/>
        </w:rPr>
        <w:t xml:space="preserve"> </w:t>
      </w:r>
      <w:r w:rsidRPr="00B23BD2">
        <w:rPr>
          <w:rFonts w:ascii="Arial" w:eastAsia="Times New Roman" w:hAnsi="Arial" w:cs="Arial"/>
          <w:bCs/>
          <w:color w:val="FF0000"/>
          <w:sz w:val="22"/>
          <w:szCs w:val="22"/>
          <w:lang w:val="en"/>
        </w:rPr>
        <w:t>0300 061 0614</w:t>
      </w:r>
    </w:p>
    <w:p w:rsidR="00B23BD2" w:rsidRPr="00B23BD2" w:rsidRDefault="00B23BD2" w:rsidP="00B514F3">
      <w:pPr>
        <w:tabs>
          <w:tab w:val="left" w:pos="1246"/>
        </w:tabs>
        <w:kinsoku w:val="0"/>
        <w:overflowPunct w:val="0"/>
        <w:spacing w:line="250" w:lineRule="auto"/>
        <w:ind w:left="1276" w:right="129" w:hanging="425"/>
        <w:rPr>
          <w:rFonts w:ascii="Arial" w:eastAsia="Times New Roman" w:hAnsi="Arial" w:cs="Arial"/>
          <w:color w:val="000000"/>
          <w:sz w:val="22"/>
          <w:szCs w:val="22"/>
        </w:rPr>
      </w:pPr>
    </w:p>
    <w:p w:rsidR="00B23BD2" w:rsidRPr="00B23BD2" w:rsidRDefault="00B23BD2" w:rsidP="00B514F3">
      <w:pPr>
        <w:numPr>
          <w:ilvl w:val="0"/>
          <w:numId w:val="24"/>
        </w:numPr>
        <w:kinsoku w:val="0"/>
        <w:overflowPunct w:val="0"/>
        <w:spacing w:before="11" w:line="250" w:lineRule="auto"/>
        <w:ind w:left="1276" w:right="117" w:hanging="425"/>
        <w:rPr>
          <w:rFonts w:ascii="Arial" w:eastAsia="Times New Roman" w:hAnsi="Arial" w:cs="Arial"/>
          <w:color w:val="FF0000"/>
          <w:sz w:val="22"/>
          <w:szCs w:val="22"/>
        </w:rPr>
      </w:pPr>
      <w:r w:rsidRPr="00B23BD2">
        <w:rPr>
          <w:rFonts w:ascii="Arial" w:eastAsia="Times New Roman" w:hAnsi="Arial" w:cs="Arial"/>
          <w:b/>
          <w:bCs/>
          <w:color w:val="FF0000"/>
          <w:sz w:val="22"/>
          <w:szCs w:val="22"/>
        </w:rPr>
        <w:t>Protect</w:t>
      </w:r>
      <w:r w:rsidRPr="00B23BD2">
        <w:rPr>
          <w:rFonts w:ascii="Arial" w:eastAsia="Times New Roman" w:hAnsi="Arial" w:cs="Arial"/>
          <w:b/>
          <w:bCs/>
          <w:color w:val="FF0000"/>
          <w:spacing w:val="-16"/>
          <w:sz w:val="22"/>
          <w:szCs w:val="22"/>
        </w:rPr>
        <w:t xml:space="preserve"> </w:t>
      </w:r>
      <w:r w:rsidRPr="00B23BD2">
        <w:rPr>
          <w:rFonts w:ascii="Arial" w:eastAsia="Times New Roman" w:hAnsi="Arial" w:cs="Arial"/>
          <w:color w:val="FF0000"/>
          <w:sz w:val="22"/>
          <w:szCs w:val="22"/>
        </w:rPr>
        <w:t>–</w:t>
      </w:r>
      <w:r w:rsidRPr="00B23BD2">
        <w:rPr>
          <w:rFonts w:ascii="Arial" w:eastAsia="Times New Roman" w:hAnsi="Arial" w:cs="Arial"/>
          <w:color w:val="FF0000"/>
          <w:sz w:val="22"/>
          <w:szCs w:val="22"/>
          <w:lang w:val="en"/>
        </w:rPr>
        <w:t>The charity provides confidential advice to would-be whistleblowers who are concerned about making a disclosure</w:t>
      </w:r>
      <w:r w:rsidRPr="00B23BD2">
        <w:rPr>
          <w:rFonts w:ascii="Arial" w:eastAsia="Times New Roman" w:hAnsi="Arial" w:cs="Arial"/>
          <w:color w:val="FF0000"/>
          <w:spacing w:val="8"/>
          <w:sz w:val="22"/>
          <w:szCs w:val="22"/>
        </w:rPr>
        <w:t>.</w:t>
      </w:r>
      <w:r w:rsidRPr="00B23BD2">
        <w:rPr>
          <w:rFonts w:ascii="Arial" w:eastAsia="Times New Roman" w:hAnsi="Arial" w:cs="Arial"/>
          <w:color w:val="FF0000"/>
          <w:spacing w:val="50"/>
          <w:sz w:val="22"/>
          <w:szCs w:val="22"/>
        </w:rPr>
        <w:t xml:space="preserve"> </w:t>
      </w:r>
      <w:r w:rsidRPr="00B23BD2">
        <w:rPr>
          <w:rFonts w:ascii="Arial" w:eastAsia="Times New Roman" w:hAnsi="Arial" w:cs="Arial"/>
          <w:color w:val="FF0000"/>
          <w:spacing w:val="7"/>
          <w:sz w:val="22"/>
          <w:szCs w:val="22"/>
        </w:rPr>
        <w:t>They</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pacing w:val="8"/>
          <w:sz w:val="22"/>
          <w:szCs w:val="22"/>
        </w:rPr>
        <w:t>operate</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z w:val="22"/>
          <w:szCs w:val="22"/>
        </w:rPr>
        <w:t>a</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pacing w:val="8"/>
          <w:sz w:val="22"/>
          <w:szCs w:val="22"/>
        </w:rPr>
        <w:t>helpline</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pacing w:val="5"/>
          <w:sz w:val="22"/>
          <w:szCs w:val="22"/>
        </w:rPr>
        <w:t>on</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z w:val="22"/>
          <w:szCs w:val="22"/>
          <w:lang w:val="en"/>
        </w:rPr>
        <w:t xml:space="preserve">020 7404 6609 and 020 3117 2550 </w:t>
      </w:r>
      <w:r w:rsidRPr="00B23BD2">
        <w:rPr>
          <w:rFonts w:ascii="Arial" w:eastAsia="Times New Roman" w:hAnsi="Arial" w:cs="Arial"/>
          <w:color w:val="FF0000"/>
          <w:spacing w:val="5"/>
          <w:sz w:val="22"/>
          <w:szCs w:val="22"/>
        </w:rPr>
        <w:t>or</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pacing w:val="6"/>
          <w:sz w:val="22"/>
          <w:szCs w:val="22"/>
        </w:rPr>
        <w:t>can</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pacing w:val="5"/>
          <w:sz w:val="22"/>
          <w:szCs w:val="22"/>
        </w:rPr>
        <w:t>be</w:t>
      </w:r>
      <w:r w:rsidRPr="00B23BD2">
        <w:rPr>
          <w:rFonts w:ascii="Arial" w:eastAsia="Times New Roman" w:hAnsi="Arial" w:cs="Arial"/>
          <w:color w:val="FF0000"/>
          <w:spacing w:val="52"/>
          <w:sz w:val="22"/>
          <w:szCs w:val="22"/>
        </w:rPr>
        <w:t xml:space="preserve"> </w:t>
      </w:r>
      <w:r w:rsidRPr="00B23BD2">
        <w:rPr>
          <w:rFonts w:ascii="Arial" w:eastAsia="Times New Roman" w:hAnsi="Arial" w:cs="Arial"/>
          <w:color w:val="FF0000"/>
          <w:spacing w:val="8"/>
          <w:sz w:val="22"/>
          <w:szCs w:val="22"/>
        </w:rPr>
        <w:t>e-mailed</w:t>
      </w:r>
      <w:r w:rsidRPr="00B23BD2">
        <w:rPr>
          <w:rFonts w:ascii="Arial" w:eastAsia="Times New Roman" w:hAnsi="Arial" w:cs="Arial"/>
          <w:color w:val="FF0000"/>
          <w:spacing w:val="53"/>
          <w:sz w:val="22"/>
          <w:szCs w:val="22"/>
        </w:rPr>
        <w:t xml:space="preserve"> </w:t>
      </w:r>
      <w:r w:rsidRPr="00B23BD2">
        <w:rPr>
          <w:rFonts w:ascii="Arial" w:eastAsia="Times New Roman" w:hAnsi="Arial" w:cs="Arial"/>
          <w:color w:val="FF0000"/>
          <w:spacing w:val="10"/>
          <w:sz w:val="22"/>
          <w:szCs w:val="22"/>
        </w:rPr>
        <w:t xml:space="preserve">at  </w:t>
      </w:r>
      <w:hyperlink r:id="rId14" w:history="1">
        <w:r w:rsidRPr="00B23BD2">
          <w:rPr>
            <w:rFonts w:ascii="Arial" w:eastAsia="Times New Roman" w:hAnsi="Arial" w:cs="Arial"/>
            <w:color w:val="FF0000"/>
            <w:spacing w:val="10"/>
            <w:sz w:val="22"/>
            <w:szCs w:val="22"/>
            <w:u w:val="single"/>
          </w:rPr>
          <w:t>whistle@protect-advice.org.uk</w:t>
        </w:r>
      </w:hyperlink>
    </w:p>
    <w:p w:rsidR="00B23BD2" w:rsidRPr="00B23BD2" w:rsidRDefault="00B23BD2" w:rsidP="00B23BD2">
      <w:pPr>
        <w:tabs>
          <w:tab w:val="left" w:pos="1194"/>
        </w:tabs>
        <w:kinsoku w:val="0"/>
        <w:overflowPunct w:val="0"/>
        <w:spacing w:before="11" w:line="250" w:lineRule="auto"/>
        <w:ind w:left="1200" w:right="117"/>
        <w:jc w:val="both"/>
        <w:rPr>
          <w:rFonts w:ascii="Arial" w:eastAsia="Times New Roman" w:hAnsi="Arial" w:cs="Arial"/>
          <w:sz w:val="22"/>
          <w:szCs w:val="22"/>
        </w:rPr>
      </w:pPr>
    </w:p>
    <w:p w:rsidR="00B23BD2" w:rsidRPr="00B23BD2" w:rsidRDefault="00B23BD2" w:rsidP="00B514F3">
      <w:pPr>
        <w:numPr>
          <w:ilvl w:val="1"/>
          <w:numId w:val="4"/>
        </w:numPr>
        <w:tabs>
          <w:tab w:val="left" w:pos="834"/>
        </w:tabs>
        <w:kinsoku w:val="0"/>
        <w:overflowPunct w:val="0"/>
        <w:spacing w:line="250" w:lineRule="auto"/>
        <w:ind w:right="124"/>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If</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take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matters</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outside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z w:val="22"/>
          <w:szCs w:val="22"/>
        </w:rPr>
        <w:t>Authority,</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necessary</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1"/>
          <w:sz w:val="22"/>
          <w:szCs w:val="22"/>
        </w:rPr>
        <w:t>ensure</w:t>
      </w:r>
      <w:r w:rsidRPr="00B23BD2">
        <w:rPr>
          <w:rFonts w:ascii="Arial" w:eastAsia="Times New Roman" w:hAnsi="Arial" w:cs="Arial"/>
          <w:color w:val="231F20"/>
          <w:spacing w:val="-3"/>
          <w:sz w:val="22"/>
          <w:szCs w:val="22"/>
        </w:rPr>
        <w:t xml:space="preserve"> </w:t>
      </w:r>
      <w:r w:rsidRPr="00B23BD2">
        <w:rPr>
          <w:rFonts w:ascii="Arial" w:eastAsia="Times New Roman" w:hAnsi="Arial" w:cs="Arial"/>
          <w:color w:val="231F20"/>
          <w:spacing w:val="2"/>
          <w:sz w:val="22"/>
          <w:szCs w:val="22"/>
        </w:rPr>
        <w:t>that</w:t>
      </w:r>
      <w:r w:rsidRPr="00B23BD2">
        <w:rPr>
          <w:rFonts w:ascii="Arial" w:eastAsia="Times New Roman" w:hAnsi="Arial" w:cs="Arial"/>
          <w:color w:val="231F20"/>
          <w:spacing w:val="64"/>
          <w:sz w:val="22"/>
          <w:szCs w:val="22"/>
        </w:rPr>
        <w:t xml:space="preserve"> </w:t>
      </w:r>
      <w:r w:rsidRPr="00B23BD2">
        <w:rPr>
          <w:rFonts w:ascii="Arial" w:eastAsia="Times New Roman" w:hAnsi="Arial" w:cs="Arial"/>
          <w:color w:val="231F20"/>
          <w:spacing w:val="1"/>
          <w:sz w:val="22"/>
          <w:szCs w:val="22"/>
        </w:rPr>
        <w:t>they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do</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disclose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confidential</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legally</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privileged</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information.</w:t>
      </w:r>
      <w:r w:rsidRPr="00B23BD2">
        <w:rPr>
          <w:rFonts w:ascii="Arial" w:eastAsia="Times New Roman" w:hAnsi="Arial" w:cs="Arial"/>
          <w:color w:val="231F20"/>
          <w:spacing w:val="-21"/>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such,</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advisable</w:t>
      </w:r>
      <w:r w:rsidRPr="00B23BD2">
        <w:rPr>
          <w:rFonts w:ascii="Arial" w:eastAsia="Times New Roman" w:hAnsi="Arial" w:cs="Arial"/>
          <w:color w:val="231F20"/>
          <w:spacing w:val="91"/>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employees</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take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appropriate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advice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before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2"/>
          <w:sz w:val="22"/>
          <w:szCs w:val="22"/>
        </w:rPr>
        <w:t>proceeding.</w:t>
      </w:r>
    </w:p>
    <w:p w:rsidR="00B23BD2" w:rsidRPr="00B23BD2" w:rsidRDefault="00B23BD2" w:rsidP="00B23BD2">
      <w:pPr>
        <w:tabs>
          <w:tab w:val="left" w:pos="834"/>
        </w:tabs>
        <w:kinsoku w:val="0"/>
        <w:overflowPunct w:val="0"/>
        <w:spacing w:line="250" w:lineRule="auto"/>
        <w:ind w:left="830" w:right="124"/>
        <w:jc w:val="both"/>
        <w:rPr>
          <w:rFonts w:ascii="Arial" w:eastAsia="Times New Roman" w:hAnsi="Arial" w:cs="Arial"/>
          <w:color w:val="000000"/>
          <w:sz w:val="22"/>
          <w:szCs w:val="22"/>
        </w:rPr>
      </w:pPr>
    </w:p>
    <w:p w:rsidR="00B23BD2" w:rsidRPr="00B23BD2" w:rsidRDefault="00B23BD2" w:rsidP="00B23BD2">
      <w:pPr>
        <w:tabs>
          <w:tab w:val="left" w:pos="834"/>
        </w:tabs>
        <w:kinsoku w:val="0"/>
        <w:overflowPunct w:val="0"/>
        <w:spacing w:line="250" w:lineRule="auto"/>
        <w:ind w:left="830" w:right="124"/>
        <w:jc w:val="both"/>
        <w:rPr>
          <w:rFonts w:ascii="Arial" w:eastAsia="Times New Roman" w:hAnsi="Arial" w:cs="Arial"/>
          <w:color w:val="000000"/>
          <w:sz w:val="22"/>
          <w:szCs w:val="22"/>
        </w:rPr>
      </w:pPr>
    </w:p>
    <w:p w:rsidR="00B23BD2" w:rsidRPr="00B23BD2" w:rsidRDefault="00B23BD2" w:rsidP="00B23BD2">
      <w:pPr>
        <w:kinsoku w:val="0"/>
        <w:overflowPunct w:val="0"/>
        <w:spacing w:before="45"/>
        <w:ind w:left="110"/>
        <w:jc w:val="both"/>
        <w:outlineLvl w:val="0"/>
        <w:rPr>
          <w:rFonts w:ascii="Arial" w:eastAsia="Times New Roman" w:hAnsi="Arial" w:cs="Arial"/>
          <w:b/>
          <w:bCs/>
          <w:color w:val="231F20"/>
          <w:sz w:val="22"/>
          <w:szCs w:val="22"/>
        </w:rPr>
      </w:pPr>
    </w:p>
    <w:p w:rsidR="00B23BD2" w:rsidRPr="00B23BD2" w:rsidRDefault="00B23BD2" w:rsidP="00B23BD2">
      <w:pPr>
        <w:kinsoku w:val="0"/>
        <w:overflowPunct w:val="0"/>
        <w:spacing w:before="45"/>
        <w:ind w:left="110"/>
        <w:jc w:val="both"/>
        <w:outlineLvl w:val="0"/>
        <w:rPr>
          <w:rFonts w:ascii="Arial" w:eastAsia="Times New Roman" w:hAnsi="Arial" w:cs="Arial"/>
          <w:b/>
          <w:bCs/>
          <w:color w:val="231F20"/>
          <w:sz w:val="22"/>
          <w:szCs w:val="22"/>
        </w:rPr>
      </w:pPr>
    </w:p>
    <w:p w:rsidR="00B23BD2" w:rsidRPr="00B23BD2" w:rsidRDefault="00B23BD2" w:rsidP="00B23BD2">
      <w:pPr>
        <w:kinsoku w:val="0"/>
        <w:overflowPunct w:val="0"/>
        <w:spacing w:before="45"/>
        <w:ind w:left="110"/>
        <w:jc w:val="both"/>
        <w:outlineLvl w:val="0"/>
        <w:rPr>
          <w:rFonts w:ascii="Arial" w:eastAsia="Times New Roman" w:hAnsi="Arial" w:cs="Arial"/>
          <w:b/>
          <w:bCs/>
          <w:color w:val="231F20"/>
          <w:sz w:val="22"/>
          <w:szCs w:val="22"/>
        </w:rPr>
      </w:pPr>
    </w:p>
    <w:p w:rsidR="00B23BD2" w:rsidRPr="00B23BD2" w:rsidRDefault="00B23BD2" w:rsidP="00B23BD2">
      <w:pPr>
        <w:kinsoku w:val="0"/>
        <w:overflowPunct w:val="0"/>
        <w:spacing w:before="45"/>
        <w:ind w:left="110"/>
        <w:jc w:val="both"/>
        <w:outlineLvl w:val="0"/>
        <w:rPr>
          <w:rFonts w:ascii="Arial" w:eastAsia="Times New Roman" w:hAnsi="Arial" w:cs="Arial"/>
          <w:b/>
          <w:bCs/>
          <w:color w:val="231F20"/>
          <w:sz w:val="22"/>
          <w:szCs w:val="22"/>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rPr>
          <w:rFonts w:eastAsia="Times New Roman"/>
        </w:rPr>
      </w:pPr>
    </w:p>
    <w:p w:rsidR="00B23BD2" w:rsidRPr="00B23BD2" w:rsidRDefault="00B23BD2" w:rsidP="00B23BD2">
      <w:pPr>
        <w:kinsoku w:val="0"/>
        <w:overflowPunct w:val="0"/>
        <w:spacing w:before="11" w:line="250" w:lineRule="auto"/>
        <w:ind w:right="107"/>
        <w:jc w:val="both"/>
        <w:rPr>
          <w:rFonts w:ascii="Arial" w:eastAsia="Times New Roman" w:hAnsi="Arial" w:cs="Arial"/>
          <w:color w:val="000000"/>
          <w:sz w:val="22"/>
          <w:szCs w:val="22"/>
        </w:rPr>
        <w:sectPr w:rsidR="00B23BD2" w:rsidRPr="00B23BD2">
          <w:footerReference w:type="even" r:id="rId15"/>
          <w:footerReference w:type="default" r:id="rId16"/>
          <w:pgSz w:w="11900" w:h="16840"/>
          <w:pgMar w:top="1060" w:right="1300" w:bottom="1060" w:left="1020" w:header="0" w:footer="866" w:gutter="0"/>
          <w:cols w:space="720" w:equalWidth="0">
            <w:col w:w="9580"/>
          </w:cols>
          <w:noEndnote/>
        </w:sectPr>
      </w:pPr>
    </w:p>
    <w:p w:rsidR="00B23BD2" w:rsidRPr="00B23BD2" w:rsidRDefault="00B23BD2" w:rsidP="0087291F">
      <w:pPr>
        <w:kinsoku w:val="0"/>
        <w:overflowPunct w:val="0"/>
        <w:spacing w:before="45"/>
        <w:outlineLvl w:val="0"/>
        <w:rPr>
          <w:rFonts w:ascii="Arial" w:eastAsia="Times New Roman" w:hAnsi="Arial" w:cs="Arial"/>
          <w:b/>
          <w:bCs/>
          <w:color w:val="231F20"/>
          <w:spacing w:val="2"/>
          <w:sz w:val="22"/>
          <w:szCs w:val="22"/>
        </w:rPr>
      </w:pPr>
    </w:p>
    <w:p w:rsidR="00B23BD2" w:rsidRPr="00B23BD2" w:rsidRDefault="00B23BD2" w:rsidP="00B23BD2">
      <w:pPr>
        <w:kinsoku w:val="0"/>
        <w:overflowPunct w:val="0"/>
        <w:spacing w:before="45"/>
        <w:ind w:left="2750"/>
        <w:outlineLvl w:val="0"/>
        <w:rPr>
          <w:rFonts w:ascii="Arial" w:eastAsia="Times New Roman" w:hAnsi="Arial" w:cs="Arial"/>
          <w:color w:val="000000"/>
          <w:sz w:val="22"/>
          <w:szCs w:val="22"/>
        </w:rPr>
      </w:pPr>
      <w:r w:rsidRPr="00B23BD2">
        <w:rPr>
          <w:rFonts w:ascii="Arial" w:eastAsia="Times New Roman" w:hAnsi="Arial" w:cs="Arial"/>
          <w:b/>
          <w:bCs/>
          <w:color w:val="231F20"/>
          <w:spacing w:val="2"/>
          <w:sz w:val="22"/>
          <w:szCs w:val="22"/>
        </w:rPr>
        <w:t xml:space="preserve">APPENDIX </w:t>
      </w:r>
      <w:r w:rsidRPr="00B23BD2">
        <w:rPr>
          <w:rFonts w:ascii="Arial" w:eastAsia="Times New Roman" w:hAnsi="Arial" w:cs="Arial"/>
          <w:b/>
          <w:bCs/>
          <w:color w:val="231F20"/>
          <w:sz w:val="22"/>
          <w:szCs w:val="22"/>
        </w:rPr>
        <w:t>2</w:t>
      </w:r>
      <w:r w:rsidRPr="00B23BD2">
        <w:rPr>
          <w:rFonts w:ascii="Arial" w:eastAsia="Times New Roman" w:hAnsi="Arial" w:cs="Arial"/>
          <w:b/>
          <w:bCs/>
          <w:color w:val="231F20"/>
          <w:spacing w:val="2"/>
          <w:sz w:val="22"/>
          <w:szCs w:val="22"/>
        </w:rPr>
        <w:t xml:space="preserve"> </w:t>
      </w:r>
      <w:r w:rsidRPr="00B23BD2">
        <w:rPr>
          <w:rFonts w:ascii="Arial" w:eastAsia="Times New Roman" w:hAnsi="Arial" w:cs="Arial"/>
          <w:b/>
          <w:bCs/>
          <w:color w:val="231F20"/>
          <w:sz w:val="22"/>
          <w:szCs w:val="22"/>
        </w:rPr>
        <w:t>-</w:t>
      </w:r>
      <w:r w:rsidRPr="00B23BD2">
        <w:rPr>
          <w:rFonts w:ascii="Arial" w:eastAsia="Times New Roman" w:hAnsi="Arial" w:cs="Arial"/>
          <w:b/>
          <w:bCs/>
          <w:color w:val="231F20"/>
          <w:spacing w:val="2"/>
          <w:sz w:val="22"/>
          <w:szCs w:val="22"/>
        </w:rPr>
        <w:t xml:space="preserve"> PROSECUTION </w:t>
      </w:r>
      <w:r w:rsidRPr="00B23BD2">
        <w:rPr>
          <w:rFonts w:ascii="Arial" w:eastAsia="Times New Roman" w:hAnsi="Arial" w:cs="Arial"/>
          <w:b/>
          <w:bCs/>
          <w:color w:val="231F20"/>
          <w:spacing w:val="3"/>
          <w:sz w:val="22"/>
          <w:szCs w:val="22"/>
        </w:rPr>
        <w:t>POLICY</w:t>
      </w:r>
    </w:p>
    <w:p w:rsidR="00B23BD2" w:rsidRPr="00B23BD2" w:rsidRDefault="00B23BD2" w:rsidP="00B23BD2">
      <w:pPr>
        <w:kinsoku w:val="0"/>
        <w:overflowPunct w:val="0"/>
        <w:spacing w:before="11"/>
        <w:rPr>
          <w:rFonts w:ascii="Arial" w:eastAsia="Times New Roman" w:hAnsi="Arial" w:cs="Arial"/>
          <w:b/>
          <w:bCs/>
          <w:sz w:val="23"/>
          <w:szCs w:val="23"/>
        </w:rPr>
      </w:pPr>
    </w:p>
    <w:p w:rsidR="00B23BD2" w:rsidRPr="00B23BD2" w:rsidRDefault="00B23BD2" w:rsidP="00B514F3">
      <w:pPr>
        <w:numPr>
          <w:ilvl w:val="1"/>
          <w:numId w:val="1"/>
        </w:numPr>
        <w:kinsoku w:val="0"/>
        <w:overflowPunct w:val="0"/>
        <w:spacing w:line="250" w:lineRule="auto"/>
        <w:ind w:left="709" w:right="110" w:hanging="70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committed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preventing</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developed</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‘Anti-</w:t>
      </w:r>
      <w:r w:rsidRPr="00B23BD2">
        <w:rPr>
          <w:rFonts w:ascii="Arial" w:eastAsia="Times New Roman" w:hAnsi="Arial" w:cs="Arial"/>
          <w:color w:val="231F20"/>
          <w:spacing w:val="1"/>
          <w:sz w:val="22"/>
          <w:szCs w:val="22"/>
        </w:rPr>
        <w:t>Fraud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Corruption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Policy’</w:t>
      </w:r>
      <w:r w:rsidRPr="00B23BD2">
        <w:rPr>
          <w:rFonts w:ascii="Arial" w:eastAsia="Times New Roman" w:hAnsi="Arial" w:cs="Arial"/>
          <w:color w:val="231F20"/>
          <w:spacing w:val="-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order</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1"/>
          <w:sz w:val="22"/>
          <w:szCs w:val="22"/>
        </w:rPr>
        <w:t>minimise</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z w:val="22"/>
          <w:szCs w:val="22"/>
        </w:rPr>
        <w:t>its</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occurrence.</w:t>
      </w:r>
    </w:p>
    <w:p w:rsidR="00B23BD2" w:rsidRPr="00B23BD2" w:rsidRDefault="00B23BD2" w:rsidP="00B514F3">
      <w:pPr>
        <w:kinsoku w:val="0"/>
        <w:overflowPunct w:val="0"/>
        <w:spacing w:before="11"/>
        <w:ind w:left="709" w:hanging="709"/>
        <w:rPr>
          <w:rFonts w:ascii="Arial" w:eastAsia="Times New Roman" w:hAnsi="Arial" w:cs="Arial"/>
          <w:sz w:val="22"/>
          <w:szCs w:val="22"/>
        </w:rPr>
      </w:pPr>
    </w:p>
    <w:p w:rsidR="00B23BD2" w:rsidRPr="00B23BD2" w:rsidRDefault="00B23BD2" w:rsidP="00B514F3">
      <w:pPr>
        <w:numPr>
          <w:ilvl w:val="1"/>
          <w:numId w:val="1"/>
        </w:numPr>
        <w:kinsoku w:val="0"/>
        <w:overflowPunct w:val="0"/>
        <w:spacing w:line="250" w:lineRule="auto"/>
        <w:ind w:left="709" w:right="108" w:hanging="709"/>
        <w:jc w:val="both"/>
        <w:rPr>
          <w:rFonts w:ascii="Arial" w:eastAsia="Times New Roman" w:hAnsi="Arial" w:cs="Arial"/>
          <w:color w:val="000000"/>
          <w:sz w:val="22"/>
          <w:szCs w:val="22"/>
        </w:rPr>
      </w:pPr>
      <w:r w:rsidRPr="00B23BD2">
        <w:rPr>
          <w:rFonts w:ascii="Arial" w:eastAsia="Times New Roman" w:hAnsi="Arial" w:cs="Arial"/>
          <w:color w:val="231F20"/>
          <w:sz w:val="22"/>
          <w:szCs w:val="22"/>
        </w:rPr>
        <w:t>Having</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prosecution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policy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does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not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affect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other</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internal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disciplinary</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codes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pacing w:val="1"/>
          <w:sz w:val="22"/>
          <w:szCs w:val="22"/>
        </w:rPr>
        <w:t>implemented</w:t>
      </w:r>
      <w:r w:rsidRPr="00B23BD2">
        <w:rPr>
          <w:rFonts w:ascii="Arial" w:eastAsia="Times New Roman" w:hAnsi="Arial" w:cs="Arial"/>
          <w:color w:val="231F20"/>
          <w:spacing w:val="111"/>
          <w:sz w:val="22"/>
          <w:szCs w:val="22"/>
        </w:rPr>
        <w:t xml:space="preserve"> </w:t>
      </w:r>
      <w:r w:rsidRPr="00B23BD2">
        <w:rPr>
          <w:rFonts w:ascii="Arial" w:eastAsia="Times New Roman" w:hAnsi="Arial" w:cs="Arial"/>
          <w:color w:val="231F20"/>
          <w:spacing w:val="1"/>
          <w:sz w:val="22"/>
          <w:szCs w:val="22"/>
        </w:rPr>
        <w:t>by</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School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and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offenders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members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z w:val="22"/>
          <w:szCs w:val="22"/>
        </w:rPr>
        <w:t>staff</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liable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2"/>
          <w:sz w:val="22"/>
          <w:szCs w:val="22"/>
        </w:rPr>
        <w:t>to</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general</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disciplinary</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procedures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well</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prosecution.</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Liaison</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take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place</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4"/>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95"/>
          <w:sz w:val="22"/>
          <w:szCs w:val="22"/>
        </w:rPr>
        <w:t xml:space="preserve"> </w:t>
      </w:r>
      <w:r w:rsidRPr="00B23BD2">
        <w:rPr>
          <w:rFonts w:ascii="Arial" w:eastAsia="Times New Roman" w:hAnsi="Arial" w:cs="Arial"/>
          <w:color w:val="231F20"/>
          <w:spacing w:val="1"/>
          <w:sz w:val="22"/>
          <w:szCs w:val="22"/>
        </w:rPr>
        <w:t>Police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ensure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any</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disciplinary</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procedures</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do</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not</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prejudice</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1"/>
          <w:sz w:val="22"/>
          <w:szCs w:val="22"/>
        </w:rPr>
        <w:t>or</w:t>
      </w:r>
      <w:r w:rsidRPr="00B23BD2">
        <w:rPr>
          <w:rFonts w:ascii="Arial" w:eastAsia="Times New Roman" w:hAnsi="Arial" w:cs="Arial"/>
          <w:color w:val="231F20"/>
          <w:spacing w:val="15"/>
          <w:sz w:val="22"/>
          <w:szCs w:val="22"/>
        </w:rPr>
        <w:t xml:space="preserve"> </w:t>
      </w:r>
      <w:r w:rsidRPr="00B23BD2">
        <w:rPr>
          <w:rFonts w:ascii="Arial" w:eastAsia="Times New Roman" w:hAnsi="Arial" w:cs="Arial"/>
          <w:color w:val="231F20"/>
          <w:spacing w:val="2"/>
          <w:sz w:val="22"/>
          <w:szCs w:val="22"/>
        </w:rPr>
        <w:t>interfere</w:t>
      </w:r>
      <w:r w:rsidRPr="00B23BD2">
        <w:rPr>
          <w:rFonts w:ascii="Arial" w:eastAsia="Times New Roman" w:hAnsi="Arial" w:cs="Arial"/>
          <w:color w:val="231F20"/>
          <w:spacing w:val="87"/>
          <w:sz w:val="22"/>
          <w:szCs w:val="22"/>
        </w:rPr>
        <w:t xml:space="preserve"> </w:t>
      </w:r>
      <w:r w:rsidRPr="00B23BD2">
        <w:rPr>
          <w:rFonts w:ascii="Arial" w:eastAsia="Times New Roman" w:hAnsi="Arial" w:cs="Arial"/>
          <w:color w:val="231F20"/>
          <w:spacing w:val="1"/>
          <w:sz w:val="22"/>
          <w:szCs w:val="22"/>
        </w:rPr>
        <w:t>with</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1"/>
          <w:sz w:val="22"/>
          <w:szCs w:val="22"/>
        </w:rPr>
        <w:t>criminal</w:t>
      </w:r>
      <w:r w:rsidRPr="00B23BD2">
        <w:rPr>
          <w:rFonts w:ascii="Arial" w:eastAsia="Times New Roman" w:hAnsi="Arial" w:cs="Arial"/>
          <w:color w:val="231F20"/>
          <w:spacing w:val="8"/>
          <w:sz w:val="22"/>
          <w:szCs w:val="22"/>
        </w:rPr>
        <w:t xml:space="preserve"> </w:t>
      </w:r>
      <w:r w:rsidRPr="00B23BD2">
        <w:rPr>
          <w:rFonts w:ascii="Arial" w:eastAsia="Times New Roman" w:hAnsi="Arial" w:cs="Arial"/>
          <w:color w:val="231F20"/>
          <w:spacing w:val="2"/>
          <w:sz w:val="22"/>
          <w:szCs w:val="22"/>
        </w:rPr>
        <w:t>proceedings.</w:t>
      </w:r>
    </w:p>
    <w:p w:rsidR="00B23BD2" w:rsidRPr="00B23BD2" w:rsidRDefault="00B23BD2" w:rsidP="00B514F3">
      <w:pPr>
        <w:kinsoku w:val="0"/>
        <w:overflowPunct w:val="0"/>
        <w:spacing w:before="11"/>
        <w:ind w:left="709" w:hanging="709"/>
        <w:rPr>
          <w:rFonts w:ascii="Arial" w:eastAsia="Times New Roman" w:hAnsi="Arial" w:cs="Arial"/>
          <w:sz w:val="22"/>
          <w:szCs w:val="22"/>
        </w:rPr>
      </w:pPr>
    </w:p>
    <w:p w:rsidR="00B23BD2" w:rsidRPr="00B23BD2" w:rsidRDefault="00B23BD2" w:rsidP="00B514F3">
      <w:pPr>
        <w:numPr>
          <w:ilvl w:val="1"/>
          <w:numId w:val="1"/>
        </w:numPr>
        <w:kinsoku w:val="0"/>
        <w:overflowPunct w:val="0"/>
        <w:spacing w:line="250" w:lineRule="auto"/>
        <w:ind w:left="709" w:right="107" w:hanging="709"/>
        <w:jc w:val="both"/>
        <w:rPr>
          <w:rFonts w:ascii="Arial" w:eastAsia="Times New Roman" w:hAnsi="Arial" w:cs="Arial"/>
          <w:color w:val="000000"/>
          <w:sz w:val="22"/>
          <w:szCs w:val="22"/>
        </w:rPr>
      </w:pPr>
      <w:r w:rsidRPr="00B23BD2">
        <w:rPr>
          <w:rFonts w:ascii="Arial" w:eastAsia="Times New Roman" w:hAnsi="Arial" w:cs="Arial"/>
          <w:color w:val="231F20"/>
          <w:sz w:val="22"/>
          <w:szCs w:val="22"/>
        </w:rPr>
        <w:t>The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Council’s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financial</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regulations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require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Schools/Heads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pacing w:val="-1"/>
          <w:sz w:val="22"/>
          <w:szCs w:val="22"/>
        </w:rPr>
        <w:t>Service/Headteachers/Chair</w:t>
      </w:r>
      <w:r w:rsidRPr="00B23BD2">
        <w:rPr>
          <w:rFonts w:ascii="Arial" w:eastAsia="Times New Roman" w:hAnsi="Arial" w:cs="Arial"/>
          <w:color w:val="231F20"/>
          <w:spacing w:val="59"/>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Governors</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to</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notify</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Internal</w:t>
      </w:r>
      <w:r w:rsidRPr="00B23BD2">
        <w:rPr>
          <w:rFonts w:ascii="Arial" w:eastAsia="Times New Roman" w:hAnsi="Arial" w:cs="Arial"/>
          <w:color w:val="231F20"/>
          <w:spacing w:val="-27"/>
          <w:sz w:val="22"/>
          <w:szCs w:val="22"/>
        </w:rPr>
        <w:t xml:space="preserve"> </w:t>
      </w:r>
      <w:r w:rsidRPr="00B23BD2">
        <w:rPr>
          <w:rFonts w:ascii="Arial" w:eastAsia="Times New Roman" w:hAnsi="Arial" w:cs="Arial"/>
          <w:color w:val="231F20"/>
          <w:sz w:val="22"/>
          <w:szCs w:val="22"/>
        </w:rPr>
        <w:t>Audit</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immediately</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any</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suspected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fraud,</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z w:val="22"/>
          <w:szCs w:val="22"/>
        </w:rPr>
        <w:t>theft,</w:t>
      </w:r>
      <w:r w:rsidRPr="00B23BD2">
        <w:rPr>
          <w:rFonts w:ascii="Arial" w:eastAsia="Times New Roman" w:hAnsi="Arial" w:cs="Arial"/>
          <w:color w:val="231F20"/>
          <w:spacing w:val="-13"/>
          <w:sz w:val="22"/>
          <w:szCs w:val="22"/>
        </w:rPr>
        <w:t xml:space="preserve"> </w:t>
      </w:r>
      <w:r w:rsidRPr="00B23BD2">
        <w:rPr>
          <w:rFonts w:ascii="Arial" w:eastAsia="Times New Roman" w:hAnsi="Arial" w:cs="Arial"/>
          <w:color w:val="231F20"/>
          <w:spacing w:val="-1"/>
          <w:sz w:val="22"/>
          <w:szCs w:val="22"/>
        </w:rPr>
        <w:t>irregularity,</w:t>
      </w:r>
      <w:r w:rsidRPr="00B23BD2">
        <w:rPr>
          <w:rFonts w:ascii="Arial" w:eastAsia="Times New Roman" w:hAnsi="Arial" w:cs="Arial"/>
          <w:color w:val="231F20"/>
          <w:spacing w:val="130"/>
          <w:sz w:val="22"/>
          <w:szCs w:val="22"/>
        </w:rPr>
        <w:t xml:space="preserve"> </w:t>
      </w:r>
      <w:r w:rsidRPr="00B23BD2">
        <w:rPr>
          <w:rFonts w:ascii="Arial" w:eastAsia="Times New Roman" w:hAnsi="Arial" w:cs="Arial"/>
          <w:color w:val="231F20"/>
          <w:sz w:val="22"/>
          <w:szCs w:val="22"/>
        </w:rPr>
        <w:t>improper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use</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misappropriation</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of</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27"/>
          <w:sz w:val="22"/>
          <w:szCs w:val="22"/>
        </w:rPr>
        <w:t xml:space="preserve"> </w:t>
      </w:r>
      <w:r w:rsidRPr="00B23BD2">
        <w:rPr>
          <w:rFonts w:ascii="Arial" w:eastAsia="Times New Roman" w:hAnsi="Arial" w:cs="Arial"/>
          <w:color w:val="231F20"/>
          <w:spacing w:val="-1"/>
          <w:sz w:val="22"/>
          <w:szCs w:val="22"/>
        </w:rPr>
        <w:t>Authority’s/School’s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property</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or</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resources.</w:t>
      </w:r>
      <w:r w:rsidRPr="00B23BD2">
        <w:rPr>
          <w:rFonts w:ascii="Arial" w:eastAsia="Times New Roman" w:hAnsi="Arial" w:cs="Arial"/>
          <w:color w:val="231F20"/>
          <w:spacing w:val="-14"/>
          <w:sz w:val="22"/>
          <w:szCs w:val="22"/>
        </w:rPr>
        <w:t xml:space="preserve"> </w:t>
      </w:r>
      <w:r w:rsidRPr="00B23BD2">
        <w:rPr>
          <w:rFonts w:ascii="Arial" w:eastAsia="Times New Roman" w:hAnsi="Arial" w:cs="Arial"/>
          <w:color w:val="231F20"/>
          <w:sz w:val="22"/>
          <w:szCs w:val="22"/>
        </w:rPr>
        <w:t>Where</w:t>
      </w:r>
      <w:r w:rsidRPr="00B23BD2">
        <w:rPr>
          <w:rFonts w:ascii="Arial" w:eastAsia="Times New Roman" w:hAnsi="Arial" w:cs="Arial"/>
          <w:color w:val="231F20"/>
          <w:spacing w:val="25"/>
          <w:sz w:val="22"/>
          <w:szCs w:val="22"/>
        </w:rPr>
        <w:t xml:space="preserve"> </w:t>
      </w:r>
      <w:r w:rsidRPr="00B23BD2">
        <w:rPr>
          <w:rFonts w:ascii="Arial" w:eastAsia="Times New Roman" w:hAnsi="Arial" w:cs="Arial"/>
          <w:color w:val="231F20"/>
          <w:sz w:val="22"/>
          <w:szCs w:val="22"/>
        </w:rPr>
        <w:t>initial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evidence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suggests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that</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criminal</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offence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has</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been</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committed</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231F20"/>
          <w:sz w:val="22"/>
          <w:szCs w:val="22"/>
        </w:rPr>
        <w:t>the</w:t>
      </w:r>
      <w:r w:rsidRPr="00B23BD2">
        <w:rPr>
          <w:rFonts w:ascii="Arial" w:eastAsia="Times New Roman" w:hAnsi="Arial" w:cs="Arial"/>
          <w:color w:val="231F20"/>
          <w:spacing w:val="-12"/>
          <w:sz w:val="22"/>
          <w:szCs w:val="22"/>
        </w:rPr>
        <w:t xml:space="preserve"> </w:t>
      </w:r>
      <w:r w:rsidRPr="00B23BD2">
        <w:rPr>
          <w:rFonts w:ascii="Arial" w:eastAsia="Times New Roman" w:hAnsi="Arial" w:cs="Arial"/>
          <w:color w:val="FF0000"/>
          <w:spacing w:val="-12"/>
          <w:sz w:val="22"/>
          <w:szCs w:val="22"/>
        </w:rPr>
        <w:t xml:space="preserve">Headteacher/Chair of Governors </w:t>
      </w:r>
      <w:r w:rsidRPr="00B23BD2">
        <w:rPr>
          <w:rFonts w:ascii="Arial" w:eastAsia="Times New Roman" w:hAnsi="Arial" w:cs="Arial"/>
          <w:color w:val="FF0000"/>
          <w:sz w:val="22"/>
          <w:szCs w:val="22"/>
        </w:rPr>
        <w:t xml:space="preserve">Schools HR Advisory Service or the Head of Schools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consulted</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about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referral</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Police.</w:t>
      </w:r>
      <w:r w:rsidRPr="00B23BD2">
        <w:rPr>
          <w:rFonts w:ascii="Arial" w:eastAsia="Times New Roman" w:hAnsi="Arial" w:cs="Arial"/>
          <w:color w:val="231F20"/>
          <w:spacing w:val="9"/>
          <w:sz w:val="22"/>
          <w:szCs w:val="22"/>
        </w:rPr>
        <w:t xml:space="preserve"> </w:t>
      </w: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practice</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6"/>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7"/>
          <w:sz w:val="22"/>
          <w:szCs w:val="22"/>
        </w:rPr>
        <w:t xml:space="preserve"> </w:t>
      </w:r>
      <w:r w:rsidRPr="00B23BD2">
        <w:rPr>
          <w:rFonts w:ascii="Arial" w:eastAsia="Times New Roman" w:hAnsi="Arial" w:cs="Arial"/>
          <w:color w:val="231F20"/>
          <w:spacing w:val="2"/>
          <w:sz w:val="22"/>
          <w:szCs w:val="22"/>
        </w:rPr>
        <w:t>Audit</w:t>
      </w:r>
      <w:r w:rsidRPr="00B23BD2">
        <w:rPr>
          <w:rFonts w:ascii="Arial" w:eastAsia="Times New Roman" w:hAnsi="Arial" w:cs="Arial"/>
          <w:color w:val="231F20"/>
          <w:spacing w:val="86"/>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seek</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informal</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advice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from</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Police</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at</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early</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stage</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in</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an</w:t>
      </w:r>
      <w:r w:rsidRPr="00B23BD2">
        <w:rPr>
          <w:rFonts w:ascii="Arial" w:eastAsia="Times New Roman" w:hAnsi="Arial" w:cs="Arial"/>
          <w:color w:val="231F20"/>
          <w:spacing w:val="32"/>
          <w:sz w:val="22"/>
          <w:szCs w:val="22"/>
        </w:rPr>
        <w:t xml:space="preserve"> </w:t>
      </w:r>
      <w:r w:rsidRPr="00B23BD2">
        <w:rPr>
          <w:rFonts w:ascii="Arial" w:eastAsia="Times New Roman" w:hAnsi="Arial" w:cs="Arial"/>
          <w:color w:val="231F20"/>
          <w:spacing w:val="1"/>
          <w:sz w:val="22"/>
          <w:szCs w:val="22"/>
        </w:rPr>
        <w:t>investigation,</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1"/>
          <w:sz w:val="22"/>
          <w:szCs w:val="22"/>
        </w:rPr>
        <w:t>as</w:t>
      </w:r>
      <w:r w:rsidRPr="00B23BD2">
        <w:rPr>
          <w:rFonts w:ascii="Arial" w:eastAsia="Times New Roman" w:hAnsi="Arial" w:cs="Arial"/>
          <w:color w:val="231F20"/>
          <w:spacing w:val="31"/>
          <w:sz w:val="22"/>
          <w:szCs w:val="22"/>
        </w:rPr>
        <w:t xml:space="preserve"> </w:t>
      </w:r>
      <w:r w:rsidRPr="00B23BD2">
        <w:rPr>
          <w:rFonts w:ascii="Arial" w:eastAsia="Times New Roman" w:hAnsi="Arial" w:cs="Arial"/>
          <w:color w:val="231F20"/>
          <w:spacing w:val="2"/>
          <w:sz w:val="22"/>
          <w:szCs w:val="22"/>
        </w:rPr>
        <w:t>the</w:t>
      </w:r>
      <w:r w:rsidRPr="00B23BD2">
        <w:rPr>
          <w:rFonts w:ascii="Arial" w:eastAsia="Times New Roman" w:hAnsi="Arial" w:cs="Arial"/>
          <w:color w:val="231F20"/>
          <w:spacing w:val="72"/>
          <w:sz w:val="22"/>
          <w:szCs w:val="22"/>
        </w:rPr>
        <w:t xml:space="preserve"> </w:t>
      </w:r>
      <w:r w:rsidRPr="00B23BD2">
        <w:rPr>
          <w:rFonts w:ascii="Arial" w:eastAsia="Times New Roman" w:hAnsi="Arial" w:cs="Arial"/>
          <w:color w:val="231F20"/>
          <w:spacing w:val="1"/>
          <w:sz w:val="22"/>
          <w:szCs w:val="22"/>
        </w:rPr>
        <w:t>standard</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evidence</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support</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criminal</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1"/>
          <w:sz w:val="22"/>
          <w:szCs w:val="22"/>
        </w:rPr>
        <w:t>prosecution</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much</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higher</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than</w:t>
      </w:r>
      <w:r w:rsidRPr="00B23BD2">
        <w:rPr>
          <w:rFonts w:ascii="Arial" w:eastAsia="Times New Roman" w:hAnsi="Arial" w:cs="Arial"/>
          <w:color w:val="231F20"/>
          <w:spacing w:val="35"/>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36"/>
          <w:sz w:val="22"/>
          <w:szCs w:val="22"/>
        </w:rPr>
        <w:t xml:space="preserve"> </w:t>
      </w:r>
      <w:r w:rsidRPr="00B23BD2">
        <w:rPr>
          <w:rFonts w:ascii="Arial" w:eastAsia="Times New Roman" w:hAnsi="Arial" w:cs="Arial"/>
          <w:color w:val="231F20"/>
          <w:spacing w:val="2"/>
          <w:sz w:val="22"/>
          <w:szCs w:val="22"/>
        </w:rPr>
        <w:t>for</w:t>
      </w:r>
      <w:r w:rsidRPr="00B23BD2">
        <w:rPr>
          <w:rFonts w:ascii="Arial" w:eastAsia="Times New Roman" w:hAnsi="Arial" w:cs="Arial"/>
          <w:color w:val="231F20"/>
          <w:spacing w:val="84"/>
          <w:sz w:val="22"/>
          <w:szCs w:val="22"/>
        </w:rPr>
        <w:t xml:space="preserve"> </w:t>
      </w:r>
      <w:r w:rsidRPr="00B23BD2">
        <w:rPr>
          <w:rFonts w:ascii="Arial" w:eastAsia="Times New Roman" w:hAnsi="Arial" w:cs="Arial"/>
          <w:color w:val="231F20"/>
          <w:spacing w:val="1"/>
          <w:sz w:val="22"/>
          <w:szCs w:val="22"/>
        </w:rPr>
        <w:t>internal</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1"/>
          <w:sz w:val="22"/>
          <w:szCs w:val="22"/>
        </w:rPr>
        <w:t>disciplinary</w:t>
      </w:r>
      <w:r w:rsidRPr="00B23BD2">
        <w:rPr>
          <w:rFonts w:ascii="Arial" w:eastAsia="Times New Roman" w:hAnsi="Arial" w:cs="Arial"/>
          <w:color w:val="231F20"/>
          <w:spacing w:val="5"/>
          <w:sz w:val="22"/>
          <w:szCs w:val="22"/>
        </w:rPr>
        <w:t xml:space="preserve"> </w:t>
      </w:r>
      <w:r w:rsidRPr="00B23BD2">
        <w:rPr>
          <w:rFonts w:ascii="Arial" w:eastAsia="Times New Roman" w:hAnsi="Arial" w:cs="Arial"/>
          <w:color w:val="231F20"/>
          <w:spacing w:val="2"/>
          <w:sz w:val="22"/>
          <w:szCs w:val="22"/>
        </w:rPr>
        <w:t>processes.</w:t>
      </w:r>
    </w:p>
    <w:p w:rsidR="00B23BD2" w:rsidRPr="00B23BD2" w:rsidRDefault="00B23BD2" w:rsidP="00B514F3">
      <w:pPr>
        <w:kinsoku w:val="0"/>
        <w:overflowPunct w:val="0"/>
        <w:spacing w:before="11"/>
        <w:ind w:left="709" w:hanging="709"/>
        <w:rPr>
          <w:rFonts w:ascii="Arial" w:eastAsia="Times New Roman" w:hAnsi="Arial" w:cs="Arial"/>
          <w:sz w:val="22"/>
          <w:szCs w:val="22"/>
        </w:rPr>
      </w:pPr>
    </w:p>
    <w:p w:rsidR="00B23BD2" w:rsidRPr="00B23BD2" w:rsidRDefault="00B23BD2" w:rsidP="00B514F3">
      <w:pPr>
        <w:numPr>
          <w:ilvl w:val="1"/>
          <w:numId w:val="1"/>
        </w:numPr>
        <w:kinsoku w:val="0"/>
        <w:overflowPunct w:val="0"/>
        <w:spacing w:before="6" w:line="250" w:lineRule="auto"/>
        <w:ind w:left="709" w:right="107" w:hanging="709"/>
        <w:jc w:val="both"/>
        <w:rPr>
          <w:rFonts w:ascii="Arial" w:eastAsia="Times New Roman" w:hAnsi="Arial" w:cs="Arial"/>
          <w:color w:val="000000"/>
          <w:sz w:val="22"/>
          <w:szCs w:val="22"/>
        </w:rPr>
      </w:pPr>
      <w:r w:rsidRPr="00B23BD2">
        <w:rPr>
          <w:rFonts w:ascii="Arial" w:eastAsia="Times New Roman" w:hAnsi="Arial" w:cs="Arial"/>
          <w:color w:val="231F20"/>
          <w:spacing w:val="1"/>
          <w:sz w:val="22"/>
          <w:szCs w:val="22"/>
        </w:rPr>
        <w:t>It</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policy</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of</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School/Council</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where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there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is</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prima</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facie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evidence</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pacing w:val="1"/>
          <w:sz w:val="22"/>
          <w:szCs w:val="22"/>
        </w:rPr>
        <w:t>that</w:t>
      </w:r>
      <w:r w:rsidRPr="00B23BD2">
        <w:rPr>
          <w:rFonts w:ascii="Arial" w:eastAsia="Times New Roman" w:hAnsi="Arial" w:cs="Arial"/>
          <w:color w:val="231F20"/>
          <w:spacing w:val="29"/>
          <w:sz w:val="22"/>
          <w:szCs w:val="22"/>
        </w:rPr>
        <w:t xml:space="preserve"> </w:t>
      </w:r>
      <w:r w:rsidRPr="00B23BD2">
        <w:rPr>
          <w:rFonts w:ascii="Arial" w:eastAsia="Times New Roman" w:hAnsi="Arial" w:cs="Arial"/>
          <w:color w:val="231F20"/>
          <w:sz w:val="22"/>
          <w:szCs w:val="22"/>
        </w:rPr>
        <w:t>a</w:t>
      </w:r>
      <w:r w:rsidRPr="00B23BD2">
        <w:rPr>
          <w:rFonts w:ascii="Arial" w:eastAsia="Times New Roman" w:hAnsi="Arial" w:cs="Arial"/>
          <w:color w:val="231F20"/>
          <w:spacing w:val="80"/>
          <w:sz w:val="22"/>
          <w:szCs w:val="22"/>
        </w:rPr>
        <w:t xml:space="preserve"> </w:t>
      </w:r>
      <w:r w:rsidRPr="00B23BD2">
        <w:rPr>
          <w:rFonts w:ascii="Arial" w:eastAsia="Times New Roman" w:hAnsi="Arial" w:cs="Arial"/>
          <w:color w:val="231F20"/>
          <w:spacing w:val="1"/>
          <w:sz w:val="22"/>
          <w:szCs w:val="22"/>
        </w:rPr>
        <w:t>criminal</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offence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has</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been</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committed</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then</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case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will</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be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referred</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to</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the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1"/>
          <w:sz w:val="22"/>
          <w:szCs w:val="22"/>
        </w:rPr>
        <w:t>Police</w:t>
      </w:r>
      <w:r w:rsidRPr="00B23BD2">
        <w:rPr>
          <w:rFonts w:ascii="Arial" w:eastAsia="Times New Roman" w:hAnsi="Arial" w:cs="Arial"/>
          <w:color w:val="231F20"/>
          <w:spacing w:val="30"/>
          <w:sz w:val="22"/>
          <w:szCs w:val="22"/>
        </w:rPr>
        <w:t xml:space="preserve"> </w:t>
      </w:r>
      <w:r w:rsidRPr="00B23BD2">
        <w:rPr>
          <w:rFonts w:ascii="Arial" w:eastAsia="Times New Roman" w:hAnsi="Arial" w:cs="Arial"/>
          <w:color w:val="231F20"/>
          <w:spacing w:val="2"/>
          <w:sz w:val="22"/>
          <w:szCs w:val="22"/>
        </w:rPr>
        <w:t>for</w:t>
      </w:r>
      <w:r w:rsidRPr="00B23BD2">
        <w:rPr>
          <w:rFonts w:ascii="Arial" w:eastAsia="Times New Roman" w:hAnsi="Arial" w:cs="Arial"/>
          <w:color w:val="231F20"/>
          <w:spacing w:val="76"/>
          <w:sz w:val="22"/>
          <w:szCs w:val="22"/>
        </w:rPr>
        <w:t xml:space="preserve"> </w:t>
      </w:r>
      <w:r w:rsidRPr="00B23BD2">
        <w:rPr>
          <w:rFonts w:ascii="Arial" w:eastAsia="Times New Roman" w:hAnsi="Arial" w:cs="Arial"/>
          <w:color w:val="231F20"/>
          <w:spacing w:val="3"/>
          <w:sz w:val="22"/>
          <w:szCs w:val="22"/>
        </w:rPr>
        <w:t>prosecution.</w:t>
      </w:r>
    </w:p>
    <w:p w:rsidR="00B23BD2" w:rsidRPr="00B23BD2" w:rsidRDefault="00B23BD2" w:rsidP="00B23BD2">
      <w:pPr>
        <w:rPr>
          <w:rFonts w:eastAsia="Times New Roman"/>
          <w:color w:val="000000"/>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kinsoku w:val="0"/>
        <w:overflowPunct w:val="0"/>
        <w:spacing w:before="6" w:line="250" w:lineRule="auto"/>
        <w:ind w:left="830" w:right="107"/>
        <w:jc w:val="both"/>
        <w:rPr>
          <w:rFonts w:ascii="Arial" w:eastAsia="Times New Roman" w:hAnsi="Arial" w:cs="Arial"/>
          <w:color w:val="000000"/>
          <w:sz w:val="22"/>
          <w:szCs w:val="22"/>
        </w:rPr>
      </w:pPr>
    </w:p>
    <w:p w:rsidR="00B23BD2" w:rsidRPr="00B23BD2" w:rsidRDefault="00B23BD2" w:rsidP="00B23BD2">
      <w:pPr>
        <w:jc w:val="center"/>
        <w:rPr>
          <w:rFonts w:ascii="Arial" w:eastAsia="Times New Roman" w:hAnsi="Arial" w:cs="Arial"/>
          <w:b/>
          <w:color w:val="FF0000"/>
          <w:sz w:val="22"/>
          <w:szCs w:val="22"/>
        </w:rPr>
      </w:pPr>
      <w:r w:rsidRPr="00B23BD2">
        <w:rPr>
          <w:rFonts w:ascii="Arial" w:eastAsia="Times New Roman" w:hAnsi="Arial" w:cs="Arial"/>
          <w:b/>
          <w:color w:val="FF0000"/>
          <w:sz w:val="22"/>
          <w:szCs w:val="22"/>
        </w:rPr>
        <w:t>APPENDIX 3 - ANTI-MONEY LAUNDERING POLICY</w:t>
      </w:r>
    </w:p>
    <w:p w:rsidR="00B23BD2" w:rsidRPr="00B23BD2" w:rsidRDefault="00B23BD2" w:rsidP="00B23BD2">
      <w:pPr>
        <w:jc w:val="both"/>
        <w:rPr>
          <w:rFonts w:ascii="Arial" w:eastAsia="Times New Roman" w:hAnsi="Arial" w:cs="Arial"/>
          <w:b/>
          <w:color w:val="FF0000"/>
          <w:sz w:val="22"/>
          <w:szCs w:val="22"/>
        </w:rPr>
      </w:pPr>
    </w:p>
    <w:tbl>
      <w:tblPr>
        <w:tblW w:w="9854" w:type="dxa"/>
        <w:tblLayout w:type="fixed"/>
        <w:tblLook w:val="0000" w:firstRow="0" w:lastRow="0" w:firstColumn="0" w:lastColumn="0" w:noHBand="0" w:noVBand="0"/>
      </w:tblPr>
      <w:tblGrid>
        <w:gridCol w:w="604"/>
        <w:gridCol w:w="674"/>
        <w:gridCol w:w="150"/>
        <w:gridCol w:w="79"/>
        <w:gridCol w:w="103"/>
        <w:gridCol w:w="645"/>
        <w:gridCol w:w="7599"/>
      </w:tblGrid>
      <w:tr w:rsidR="00B23BD2" w:rsidRPr="00B23BD2" w:rsidTr="00A00846">
        <w:tc>
          <w:tcPr>
            <w:tcW w:w="604" w:type="dxa"/>
          </w:tcPr>
          <w:p w:rsidR="00B23BD2" w:rsidRP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1.</w:t>
            </w: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Introduction</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1.1</w:t>
            </w: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1.2</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 xml:space="preserve">Money laundering is the term used for a number of offences involving concealing the proceeds of crime or terrorist funds. Relevant legislation includes The Proceeds of Crime Act 2002 (POCA) as amended in 2007, Money Laundering Regulations 2017, the Terrorism Acts of 2000 and 2006, and the Serious Organised Crime and Police Act 2005. </w:t>
            </w: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Whilst public authorities and their staff are subject to the full provisions of the Terrorism Act 2000 and may commit most of the principal offences under the POCA, guidance produced by CIPFA confirms that they are not legally obliged to apply the provisions of the Money Laundering Regulations 2017, subject only to any activities or transactions which are subject to regulation in conjunction with the Financial Services Act 2012. However, as responsible public bodies, local authorities such as RBC (inclusive of schools) who do not undertake any such regulated activities should employ policies and procedures which reflect the essence of the UK’s anti-terrorist financing, and anti-money laundering regimes. Such legislation has been considered by professional bodies, resulting in best practice Guidance being issued that requires schools/local authorities to establish internal procedures to prevent the use of their services for money laundering.</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2</w:t>
            </w:r>
            <w:r w:rsidR="00B23BD2" w:rsidRPr="00B23BD2">
              <w:rPr>
                <w:rFonts w:ascii="Arial" w:eastAsia="Calibri" w:hAnsi="Arial" w:cs="Arial"/>
                <w:color w:val="FF0000"/>
                <w:sz w:val="22"/>
                <w:szCs w:val="22"/>
              </w:rPr>
              <w:t>.</w:t>
            </w: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What is Money Laundering?</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2</w:t>
            </w:r>
            <w:r w:rsidR="00B23BD2" w:rsidRPr="00B23BD2">
              <w:rPr>
                <w:rFonts w:ascii="Arial" w:eastAsia="Calibri" w:hAnsi="Arial" w:cs="Arial"/>
                <w:color w:val="FF0000"/>
                <w:sz w:val="22"/>
                <w:szCs w:val="22"/>
              </w:rPr>
              <w:t>.1</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Money laundering involves one or more of three principal offences – concealing, arranging and acquisition/ use/ possession – and may comprise the following prohibited acts under the legislation:-</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4"/>
              </w:numPr>
              <w:autoSpaceDE/>
              <w:autoSpaceDN/>
              <w:adjustRightInd/>
              <w:ind w:left="423" w:hanging="423"/>
              <w:jc w:val="both"/>
              <w:rPr>
                <w:rFonts w:ascii="Arial" w:eastAsia="Calibri" w:hAnsi="Arial" w:cs="Arial"/>
                <w:color w:val="FF0000"/>
                <w:sz w:val="22"/>
                <w:szCs w:val="22"/>
              </w:rPr>
            </w:pPr>
            <w:r w:rsidRPr="00B23BD2">
              <w:rPr>
                <w:rFonts w:ascii="Arial" w:eastAsia="Calibri" w:hAnsi="Arial" w:cs="Arial"/>
                <w:color w:val="FF0000"/>
                <w:sz w:val="22"/>
                <w:szCs w:val="22"/>
              </w:rPr>
              <w:t xml:space="preserve">Concealing, disguising, converting, transferring criminal property or removing it from the UK (POCA s327); </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4"/>
              </w:numPr>
              <w:autoSpaceDE/>
              <w:autoSpaceDN/>
              <w:adjustRightInd/>
              <w:ind w:left="423" w:hanging="423"/>
              <w:jc w:val="both"/>
              <w:rPr>
                <w:rFonts w:ascii="Arial" w:eastAsia="Calibri" w:hAnsi="Arial" w:cs="Arial"/>
                <w:color w:val="FF0000"/>
                <w:sz w:val="22"/>
                <w:szCs w:val="22"/>
              </w:rPr>
            </w:pPr>
            <w:r w:rsidRPr="00B23BD2">
              <w:rPr>
                <w:rFonts w:ascii="Arial" w:eastAsia="Calibri" w:hAnsi="Arial" w:cs="Arial"/>
                <w:color w:val="FF0000"/>
                <w:sz w:val="22"/>
                <w:szCs w:val="22"/>
              </w:rPr>
              <w:t>Entering into or becoming concerned in an arrangement which you know or suspect facilitates the acquisition, retention, use or control of criminal property by or on behalf of another person (POCA s328) ;</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4"/>
              </w:numPr>
              <w:autoSpaceDE/>
              <w:autoSpaceDN/>
              <w:adjustRightInd/>
              <w:ind w:left="423" w:hanging="423"/>
              <w:jc w:val="both"/>
              <w:rPr>
                <w:rFonts w:ascii="Arial" w:eastAsia="Calibri" w:hAnsi="Arial" w:cs="Arial"/>
                <w:color w:val="FF0000"/>
                <w:sz w:val="22"/>
                <w:szCs w:val="22"/>
              </w:rPr>
            </w:pPr>
            <w:r w:rsidRPr="00B23BD2">
              <w:rPr>
                <w:rFonts w:ascii="Arial" w:eastAsia="Calibri" w:hAnsi="Arial" w:cs="Arial"/>
                <w:color w:val="FF0000"/>
                <w:sz w:val="22"/>
                <w:szCs w:val="22"/>
              </w:rPr>
              <w:t>Acquiring, using or possessing criminal property (POCA s329); and</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4"/>
              </w:numPr>
              <w:autoSpaceDE/>
              <w:autoSpaceDN/>
              <w:adjustRightInd/>
              <w:ind w:left="423" w:hanging="423"/>
              <w:jc w:val="both"/>
              <w:rPr>
                <w:rFonts w:ascii="Arial" w:eastAsia="Calibri" w:hAnsi="Arial" w:cs="Arial"/>
                <w:color w:val="FF0000"/>
                <w:sz w:val="22"/>
                <w:szCs w:val="22"/>
              </w:rPr>
            </w:pPr>
            <w:r w:rsidRPr="00B23BD2">
              <w:rPr>
                <w:rFonts w:ascii="Arial" w:eastAsia="Calibri" w:hAnsi="Arial" w:cs="Arial"/>
                <w:color w:val="FF0000"/>
                <w:sz w:val="22"/>
                <w:szCs w:val="22"/>
              </w:rPr>
              <w:t>Becoming concerned in an arrangement facilitating concealment, removal from the jurisdiction, transfer to nominees or any other retention or control of terrorist property (Terrorism Act s18).</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2</w:t>
            </w:r>
            <w:r w:rsidR="00B23BD2" w:rsidRPr="00B23BD2">
              <w:rPr>
                <w:rFonts w:ascii="Arial" w:eastAsia="Calibri" w:hAnsi="Arial" w:cs="Arial"/>
                <w:color w:val="FF0000"/>
                <w:sz w:val="22"/>
                <w:szCs w:val="22"/>
              </w:rPr>
              <w:t>.2</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Potentially any member of staff could be caught by the money laundering provisions if they suspect money laundering and either become involved with it in some way or do nothing about it. The Guidance Note gives practical examples. This Policy sets out how any concerns should be raised.</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3</w:t>
            </w:r>
            <w:r w:rsidR="00B23BD2" w:rsidRPr="00B23BD2">
              <w:rPr>
                <w:rFonts w:ascii="Arial" w:eastAsia="Calibri" w:hAnsi="Arial" w:cs="Arial"/>
                <w:color w:val="FF0000"/>
                <w:sz w:val="22"/>
                <w:szCs w:val="22"/>
              </w:rPr>
              <w:t>.</w:t>
            </w: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What are the Obligations of the Council/school?</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3</w:t>
            </w:r>
            <w:r w:rsidR="00B23BD2" w:rsidRPr="00B23BD2">
              <w:rPr>
                <w:rFonts w:ascii="Arial" w:eastAsia="Calibri" w:hAnsi="Arial" w:cs="Arial"/>
                <w:color w:val="FF0000"/>
                <w:sz w:val="22"/>
                <w:szCs w:val="22"/>
              </w:rPr>
              <w:t>.1</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obligations of the Council/school, as a public service organisation are to put in place appropriate and proportionate anti-money laundering safeguards and reporting arrangements, designed to enable officers to detect and avoid involvement in the crimes described in the legislation and regulations. This may include:</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5"/>
              </w:numPr>
              <w:autoSpaceDE/>
              <w:autoSpaceDN/>
              <w:adjustRightInd/>
              <w:ind w:left="423" w:hanging="425"/>
              <w:jc w:val="both"/>
              <w:rPr>
                <w:rFonts w:ascii="Arial" w:eastAsia="Calibri" w:hAnsi="Arial" w:cs="Arial"/>
                <w:color w:val="FF0000"/>
                <w:sz w:val="22"/>
                <w:szCs w:val="22"/>
              </w:rPr>
            </w:pPr>
            <w:r w:rsidRPr="00B23BD2">
              <w:rPr>
                <w:rFonts w:ascii="Arial" w:eastAsia="Calibri" w:hAnsi="Arial" w:cs="Arial"/>
                <w:color w:val="FF0000"/>
                <w:sz w:val="22"/>
                <w:szCs w:val="22"/>
              </w:rPr>
              <w:t>Appointing a Money Laundering Reporting Officer (MLRO) to receive disclosures from employees of money laundering activity (their own or anyone else’s);</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5"/>
              </w:numPr>
              <w:autoSpaceDE/>
              <w:autoSpaceDN/>
              <w:adjustRightInd/>
              <w:ind w:left="423" w:hanging="425"/>
              <w:jc w:val="both"/>
              <w:rPr>
                <w:rFonts w:ascii="Arial" w:eastAsia="Calibri" w:hAnsi="Arial" w:cs="Arial"/>
                <w:color w:val="FF0000"/>
                <w:sz w:val="22"/>
                <w:szCs w:val="22"/>
              </w:rPr>
            </w:pPr>
            <w:r w:rsidRPr="00B23BD2">
              <w:rPr>
                <w:rFonts w:ascii="Arial" w:eastAsia="Calibri" w:hAnsi="Arial" w:cs="Arial"/>
                <w:color w:val="FF0000"/>
                <w:sz w:val="22"/>
                <w:szCs w:val="22"/>
              </w:rPr>
              <w:t>Implementing a procedure to enable the reporting of suspicions of money laundering;</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5"/>
              </w:numPr>
              <w:autoSpaceDE/>
              <w:autoSpaceDN/>
              <w:adjustRightInd/>
              <w:ind w:left="423" w:hanging="425"/>
              <w:jc w:val="both"/>
              <w:rPr>
                <w:rFonts w:ascii="Arial" w:eastAsia="Calibri" w:hAnsi="Arial" w:cs="Arial"/>
                <w:color w:val="FF0000"/>
                <w:sz w:val="22"/>
                <w:szCs w:val="22"/>
              </w:rPr>
            </w:pPr>
            <w:r w:rsidRPr="00B23BD2">
              <w:rPr>
                <w:rFonts w:ascii="Arial" w:eastAsia="Calibri" w:hAnsi="Arial" w:cs="Arial"/>
                <w:color w:val="FF0000"/>
                <w:sz w:val="22"/>
                <w:szCs w:val="22"/>
              </w:rPr>
              <w:t>Maintaining client identification procedures in certain circumstances; and</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5"/>
              </w:numPr>
              <w:autoSpaceDE/>
              <w:autoSpaceDN/>
              <w:adjustRightInd/>
              <w:ind w:left="423" w:hanging="425"/>
              <w:jc w:val="both"/>
              <w:rPr>
                <w:rFonts w:ascii="Arial" w:eastAsia="Calibri" w:hAnsi="Arial" w:cs="Arial"/>
                <w:color w:val="FF0000"/>
                <w:sz w:val="22"/>
                <w:szCs w:val="22"/>
              </w:rPr>
            </w:pPr>
            <w:r w:rsidRPr="00B23BD2">
              <w:rPr>
                <w:rFonts w:ascii="Arial" w:eastAsia="Calibri" w:hAnsi="Arial" w:cs="Arial"/>
                <w:color w:val="FF0000"/>
                <w:sz w:val="22"/>
                <w:szCs w:val="22"/>
              </w:rPr>
              <w:t>Maintaining record keeping procedures.</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ind w:left="423" w:hanging="425"/>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3</w:t>
            </w:r>
            <w:r w:rsidR="00B23BD2" w:rsidRPr="00B23BD2">
              <w:rPr>
                <w:rFonts w:ascii="Arial" w:eastAsia="Calibri" w:hAnsi="Arial" w:cs="Arial"/>
                <w:color w:val="FF0000"/>
                <w:sz w:val="22"/>
                <w:szCs w:val="22"/>
              </w:rPr>
              <w:t>.2</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safest way to ensure compliance with the law is to apply the principles within this policy to all areas of work undertaken by the Council/school. All staff are therefore required to comply with the reporting procedure set out in section 6 below.</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3</w:t>
            </w:r>
            <w:r w:rsidR="00B23BD2" w:rsidRPr="00B23BD2">
              <w:rPr>
                <w:rFonts w:ascii="Arial" w:eastAsia="Calibri" w:hAnsi="Arial" w:cs="Arial"/>
                <w:color w:val="FF0000"/>
                <w:sz w:val="22"/>
                <w:szCs w:val="22"/>
              </w:rPr>
              <w:t>.3</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following sections of this Policy provide further detail about the requirements listed in paragraph 4.1.</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4</w:t>
            </w:r>
            <w:r w:rsidR="00B23BD2" w:rsidRPr="00B23BD2">
              <w:rPr>
                <w:rFonts w:ascii="Arial" w:eastAsia="Calibri" w:hAnsi="Arial" w:cs="Arial"/>
                <w:color w:val="FF0000"/>
                <w:sz w:val="22"/>
                <w:szCs w:val="22"/>
              </w:rPr>
              <w:t>.</w:t>
            </w:r>
          </w:p>
        </w:tc>
        <w:tc>
          <w:tcPr>
            <w:tcW w:w="9250" w:type="dxa"/>
            <w:gridSpan w:val="6"/>
          </w:tcPr>
          <w:p w:rsidR="00B23BD2" w:rsidRDefault="00B23BD2" w:rsidP="00B23BD2">
            <w:pPr>
              <w:keepNext/>
              <w:jc w:val="both"/>
              <w:outlineLvl w:val="5"/>
              <w:rPr>
                <w:rFonts w:ascii="Arial" w:eastAsia="Calibri" w:hAnsi="Arial" w:cs="Arial"/>
                <w:b/>
                <w:color w:val="FF0000"/>
                <w:sz w:val="22"/>
                <w:szCs w:val="22"/>
              </w:rPr>
            </w:pPr>
            <w:r w:rsidRPr="00B23BD2">
              <w:rPr>
                <w:rFonts w:ascii="Arial" w:eastAsia="Calibri" w:hAnsi="Arial" w:cs="Arial"/>
                <w:b/>
                <w:color w:val="FF0000"/>
                <w:sz w:val="22"/>
                <w:szCs w:val="22"/>
              </w:rPr>
              <w:t>The Money Laundering Reporting Officer</w:t>
            </w:r>
          </w:p>
          <w:p w:rsidR="0063063B" w:rsidRPr="00B23BD2" w:rsidRDefault="0063063B" w:rsidP="00B23BD2">
            <w:pPr>
              <w:keepNext/>
              <w:jc w:val="both"/>
              <w:outlineLvl w:val="5"/>
              <w:rPr>
                <w:rFonts w:ascii="Arial" w:eastAsia="Calibri" w:hAnsi="Arial" w:cs="Arial"/>
                <w:b/>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4</w:t>
            </w:r>
            <w:r w:rsidR="00B23BD2" w:rsidRPr="00B23BD2">
              <w:rPr>
                <w:rFonts w:ascii="Arial" w:eastAsia="Calibri" w:hAnsi="Arial" w:cs="Arial"/>
                <w:color w:val="FF0000"/>
                <w:sz w:val="22"/>
                <w:szCs w:val="22"/>
              </w:rPr>
              <w:t>.1</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 xml:space="preserve">The officer nominated to receive disclosures about money laundering activity within the Council is the Head of </w:t>
            </w:r>
            <w:r w:rsidR="00C64DF1">
              <w:rPr>
                <w:rFonts w:ascii="Arial" w:eastAsia="Calibri" w:hAnsi="Arial" w:cs="Arial"/>
                <w:color w:val="FF0000"/>
                <w:sz w:val="22"/>
                <w:szCs w:val="22"/>
              </w:rPr>
              <w:t>Internal Audit, telephone 925497</w:t>
            </w:r>
            <w:r w:rsidRPr="00B23BD2">
              <w:rPr>
                <w:rFonts w:ascii="Arial" w:eastAsia="Calibri" w:hAnsi="Arial" w:cs="Arial"/>
                <w:color w:val="FF0000"/>
                <w:sz w:val="22"/>
                <w:szCs w:val="22"/>
              </w:rPr>
              <w:t xml:space="preserve">. </w:t>
            </w: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They can be contacted as follows:</w:t>
            </w: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keepNext/>
              <w:jc w:val="both"/>
              <w:outlineLvl w:val="0"/>
              <w:rPr>
                <w:rFonts w:ascii="Arial" w:eastAsia="Calibri" w:hAnsi="Arial" w:cs="Arial"/>
                <w:color w:val="FF0000"/>
                <w:sz w:val="22"/>
                <w:szCs w:val="22"/>
              </w:rPr>
            </w:pPr>
            <w:r w:rsidRPr="00B23BD2">
              <w:rPr>
                <w:rFonts w:ascii="Arial" w:eastAsia="Calibri" w:hAnsi="Arial" w:cs="Arial"/>
                <w:color w:val="FF0000"/>
                <w:sz w:val="22"/>
                <w:szCs w:val="22"/>
              </w:rPr>
              <w:t>Head of Internal Audit, Finance Service, Rochdale BC</w:t>
            </w:r>
          </w:p>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Floor 2</w:t>
            </w:r>
          </w:p>
          <w:p w:rsidR="00B23BD2" w:rsidRPr="00B23BD2" w:rsidRDefault="00B23BD2" w:rsidP="00B23BD2">
            <w:pPr>
              <w:keepNext/>
              <w:jc w:val="both"/>
              <w:outlineLvl w:val="0"/>
              <w:rPr>
                <w:rFonts w:ascii="Arial" w:eastAsia="Calibri" w:hAnsi="Arial" w:cs="Arial"/>
                <w:color w:val="FF0000"/>
                <w:sz w:val="22"/>
                <w:szCs w:val="22"/>
              </w:rPr>
            </w:pPr>
            <w:r w:rsidRPr="00B23BD2">
              <w:rPr>
                <w:rFonts w:ascii="Arial" w:eastAsia="Calibri" w:hAnsi="Arial" w:cs="Arial"/>
                <w:color w:val="FF0000"/>
                <w:sz w:val="22"/>
                <w:szCs w:val="22"/>
              </w:rPr>
              <w:t>Number One Riverside</w:t>
            </w:r>
          </w:p>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Smith Street</w:t>
            </w:r>
          </w:p>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Rochdale</w:t>
            </w:r>
          </w:p>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OL16 1XU</w:t>
            </w:r>
          </w:p>
          <w:p w:rsidR="00B23BD2" w:rsidRPr="00B23BD2" w:rsidRDefault="00B23BD2" w:rsidP="00B23BD2">
            <w:pPr>
              <w:jc w:val="both"/>
              <w:rPr>
                <w:rFonts w:ascii="Arial" w:eastAsia="Calibri" w:hAnsi="Arial" w:cs="Arial"/>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w:t>
            </w: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Disclosure Procedure</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.1</w:t>
            </w:r>
          </w:p>
        </w:tc>
        <w:tc>
          <w:tcPr>
            <w:tcW w:w="9250" w:type="dxa"/>
            <w:gridSpan w:val="6"/>
          </w:tcPr>
          <w:p w:rsidR="00B23BD2" w:rsidRPr="00B23BD2" w:rsidRDefault="00B23BD2" w:rsidP="00B23BD2">
            <w:pPr>
              <w:keepNext/>
              <w:widowControl/>
              <w:numPr>
                <w:ilvl w:val="0"/>
                <w:numId w:val="9"/>
              </w:numPr>
              <w:spacing w:line="240" w:lineRule="atLeast"/>
              <w:jc w:val="both"/>
              <w:outlineLvl w:val="1"/>
              <w:rPr>
                <w:rFonts w:ascii="Arial" w:eastAsia="Calibri" w:hAnsi="Arial" w:cs="Arial"/>
                <w:color w:val="FF0000"/>
                <w:sz w:val="22"/>
                <w:szCs w:val="22"/>
              </w:rPr>
            </w:pPr>
            <w:r w:rsidRPr="00B23BD2">
              <w:rPr>
                <w:rFonts w:ascii="Arial" w:eastAsia="Calibri" w:hAnsi="Arial" w:cs="Arial"/>
                <w:color w:val="FF0000"/>
                <w:sz w:val="22"/>
                <w:szCs w:val="22"/>
              </w:rPr>
              <w:t>Reporting to the Money Laundering Reporting Officer</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 xml:space="preserve">Where you know or suspect that money laundering activity is taking/has taken place, or become concerned that your involvement is a matter that may amount to a prohibited act under the legislation, you must disclose this as soon as practicable to the MLRO. </w:t>
            </w:r>
          </w:p>
        </w:tc>
      </w:tr>
      <w:tr w:rsidR="00B23BD2" w:rsidRPr="00B23BD2" w:rsidTr="00A00846">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.2</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Your disclosure should be made to the MLRO using the report proforma, appendix 1a. The report must include as much detail as possible, for example:</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Full details of the people involved (including yourself if relevant), e.g. name, date of birth, address, company names, directorships, phone numbers etc;</w:t>
            </w: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Full details of the nature of your involvement:</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03" w:type="dxa"/>
            <w:gridSpan w:val="3"/>
          </w:tcPr>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p>
          <w:p w:rsidR="00B23BD2" w:rsidRPr="00B23BD2" w:rsidRDefault="00B23BD2" w:rsidP="00B23BD2">
            <w:pPr>
              <w:jc w:val="both"/>
              <w:rPr>
                <w:rFonts w:ascii="Arial" w:eastAsia="Calibri" w:hAnsi="Arial" w:cs="Arial"/>
                <w:color w:val="FF0000"/>
                <w:sz w:val="22"/>
                <w:szCs w:val="22"/>
              </w:rPr>
            </w:pPr>
          </w:p>
        </w:tc>
        <w:tc>
          <w:tcPr>
            <w:tcW w:w="8347" w:type="dxa"/>
            <w:gridSpan w:val="3"/>
          </w:tcPr>
          <w:p w:rsidR="00B23BD2" w:rsidRPr="00B23BD2" w:rsidRDefault="00B23BD2" w:rsidP="00B23BD2">
            <w:pPr>
              <w:widowControl/>
              <w:numPr>
                <w:ilvl w:val="1"/>
                <w:numId w:val="37"/>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 xml:space="preserve">If you are concerned that your involvement in the transaction would amount to a prohibited act your report must include all the relevant details. You will need consent from the National Crime Agency (NCA), via the MLRO, to take any further part in the transaction; and </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03" w:type="dxa"/>
            <w:gridSpan w:val="3"/>
          </w:tcPr>
          <w:p w:rsidR="00B23BD2" w:rsidRPr="00B23BD2" w:rsidRDefault="00B23BD2" w:rsidP="00B23BD2">
            <w:pPr>
              <w:jc w:val="both"/>
              <w:rPr>
                <w:rFonts w:ascii="Arial" w:eastAsia="Calibri" w:hAnsi="Arial" w:cs="Arial"/>
                <w:color w:val="FF0000"/>
                <w:sz w:val="22"/>
                <w:szCs w:val="22"/>
              </w:rPr>
            </w:pPr>
          </w:p>
        </w:tc>
        <w:tc>
          <w:tcPr>
            <w:tcW w:w="8347" w:type="dxa"/>
            <w:gridSpan w:val="3"/>
          </w:tcPr>
          <w:p w:rsidR="00B23BD2" w:rsidRPr="00B23BD2" w:rsidRDefault="00B23BD2" w:rsidP="00B23BD2">
            <w:pPr>
              <w:widowControl/>
              <w:numPr>
                <w:ilvl w:val="1"/>
                <w:numId w:val="37"/>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You should make it clear in the report if such consent is required and clarify whether there are any deadlines for giving such consent, e.g. a completion date or court deadline.</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The types of money laundering activity involved;</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The dates of such activities including:</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03" w:type="dxa"/>
            <w:gridSpan w:val="3"/>
          </w:tcPr>
          <w:p w:rsidR="00B23BD2" w:rsidRPr="00B23BD2" w:rsidRDefault="00B23BD2" w:rsidP="00B23BD2">
            <w:pPr>
              <w:jc w:val="both"/>
              <w:rPr>
                <w:rFonts w:ascii="Arial" w:eastAsia="Calibri" w:hAnsi="Arial" w:cs="Arial"/>
                <w:color w:val="FF0000"/>
                <w:sz w:val="22"/>
                <w:szCs w:val="22"/>
              </w:rPr>
            </w:pPr>
          </w:p>
        </w:tc>
        <w:tc>
          <w:tcPr>
            <w:tcW w:w="8347" w:type="dxa"/>
            <w:gridSpan w:val="3"/>
          </w:tcPr>
          <w:p w:rsidR="00B23BD2" w:rsidRPr="00B23BD2" w:rsidRDefault="00B23BD2" w:rsidP="00B23BD2">
            <w:pPr>
              <w:widowControl/>
              <w:numPr>
                <w:ilvl w:val="1"/>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Whether the transactions have happened, are ongoing or are imminent;</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Where they took place;</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How they were undertaken;</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The (likely) amount of money/assets involved;</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widowControl/>
              <w:numPr>
                <w:ilvl w:val="0"/>
                <w:numId w:val="36"/>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Why, exactly, you are suspicious – NCA will require full reasons.</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Also consider disclosing any other available information to enable the MLRO to make a sound judgement as to whether there are reasonable grounds for knowledge or suspicion of money laundering and to enable him to prepare his report to NCA, where appropriate. You should also enclose copies of any relevant supporting documentation.</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.3</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Once you have reported the matter to the MLRO you must follow any directions they may give you. You must NOT make any further enquiries into the matter yourself. Any necessary investigation will be undertaken by NCA. Simply report your suspicions to the MLRO who will refer the matter on to NCA if appropriate. All members of staff will be required to co-operate with the MLRO and the authorities during any subsequent money laundering investigation.</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.4</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 xml:space="preserve">Similarly, at no time and under no circumstances should you voice any suspicions to the person(s) whom you suspect of money laundering, even if the NCA has given consent to a particular transaction proceeding, without the specific consent of the MLRO. Do not, therefore, make any reference on a client file to a report having being made to the MLRO. </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.5</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MLRO will keep the appropriate records in a confidential manner.</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 xml:space="preserve">.6  </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Consideration of the Disclosure by the Money Laundering Reporting Officer.</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Upon receipt of a disclosure report, the MLRO must note the date of receipt on his section of the report, acknowledge receipt of it, and confirm receipt of the disclosure report to the Monitoring Officer. He should also advise you of the timescale within which he expects to respond to you.</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.7</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MLRO will consider the report and any other available information they think relevant e.g:</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8"/>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Reviewing other transaction patterns and volumes;</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8"/>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The length of any business relationship involved;</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8"/>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The number of any one-off transactions and linked one-off transactions;</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8"/>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Any identification evidence held;</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and undertake such other reasonable enquiries they think appropriate in order to ensure that all available information is taken into account in deciding whether a report to NCA is required  The MLRO may also need to discuss the report with you.</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.8</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Once the MLRO has evaluated the disclosure report and any other relevant information he must make a timely determination as to whether:</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10"/>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there is actual or suspected money laundering taking place;</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10"/>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there are reasonable grounds to know or suspect that is the case; and</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10"/>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whether he needs to seek consent from NCA for a particular transaction to proceed</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.9</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Where the MLRO concludes the above, they must disclose the matter as soon as practicable to NCA on their standard report form and in the prescribed manner unless they have a reasonable excuse for non-disclosure to NCA (for example, if you are a solicitor and you wish to claim legal professional privilege for not disclosing the information).</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1006" w:type="dxa"/>
            <w:gridSpan w:val="4"/>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.9.1</w:t>
            </w:r>
          </w:p>
        </w:tc>
        <w:tc>
          <w:tcPr>
            <w:tcW w:w="8244" w:type="dxa"/>
            <w:gridSpan w:val="2"/>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Where the MLRO suspects money laundering but has a reasonable excuse for non-disclosure, then they must note the report accordingly. He can then immediately give his consent for any ongoing or imminent transactions to proceed.</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1006" w:type="dxa"/>
            <w:gridSpan w:val="4"/>
          </w:tcPr>
          <w:p w:rsidR="00B23BD2" w:rsidRPr="00B23BD2" w:rsidRDefault="00B23BD2" w:rsidP="00B23BD2">
            <w:pPr>
              <w:jc w:val="both"/>
              <w:rPr>
                <w:rFonts w:ascii="Arial" w:eastAsia="Calibri" w:hAnsi="Arial" w:cs="Arial"/>
                <w:color w:val="FF0000"/>
                <w:sz w:val="22"/>
                <w:szCs w:val="22"/>
              </w:rPr>
            </w:pPr>
          </w:p>
        </w:tc>
        <w:tc>
          <w:tcPr>
            <w:tcW w:w="8244" w:type="dxa"/>
            <w:gridSpan w:val="2"/>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1006" w:type="dxa"/>
            <w:gridSpan w:val="4"/>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.9.2</w:t>
            </w:r>
          </w:p>
        </w:tc>
        <w:tc>
          <w:tcPr>
            <w:tcW w:w="8244" w:type="dxa"/>
            <w:gridSpan w:val="2"/>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 xml:space="preserve">In cases where legal professional privilege may apply, the MLRO must liaise with the legal adviser to decide whether there is a reasonable excuse for not reporting the matter to NCA. </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1006" w:type="dxa"/>
            <w:gridSpan w:val="4"/>
          </w:tcPr>
          <w:p w:rsidR="00B23BD2" w:rsidRPr="00B23BD2" w:rsidRDefault="00B23BD2" w:rsidP="00B23BD2">
            <w:pPr>
              <w:jc w:val="both"/>
              <w:rPr>
                <w:rFonts w:ascii="Arial" w:eastAsia="Times New Roman" w:hAnsi="Arial" w:cs="Arial"/>
                <w:color w:val="FF0000"/>
                <w:sz w:val="22"/>
                <w:szCs w:val="22"/>
              </w:rPr>
            </w:pPr>
          </w:p>
        </w:tc>
        <w:tc>
          <w:tcPr>
            <w:tcW w:w="8244" w:type="dxa"/>
            <w:gridSpan w:val="2"/>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1006" w:type="dxa"/>
            <w:gridSpan w:val="4"/>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.9.3</w:t>
            </w:r>
          </w:p>
        </w:tc>
        <w:tc>
          <w:tcPr>
            <w:tcW w:w="8244" w:type="dxa"/>
            <w:gridSpan w:val="2"/>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Where consent is required from NCA for a transaction to proceed, then the transaction(s) in question must not be undertaken or completed until the NCA has specifically given consent, or there is deemed consent through the expiration of the relevant time limits without objection from NCA.</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1006" w:type="dxa"/>
            <w:gridSpan w:val="4"/>
          </w:tcPr>
          <w:p w:rsidR="00B23BD2" w:rsidRPr="00B23BD2" w:rsidRDefault="00B23BD2" w:rsidP="00B23BD2">
            <w:pPr>
              <w:jc w:val="both"/>
              <w:rPr>
                <w:rFonts w:ascii="Arial" w:eastAsia="Times New Roman" w:hAnsi="Arial" w:cs="Arial"/>
                <w:color w:val="FF0000"/>
                <w:sz w:val="22"/>
                <w:szCs w:val="22"/>
              </w:rPr>
            </w:pPr>
          </w:p>
        </w:tc>
        <w:tc>
          <w:tcPr>
            <w:tcW w:w="8244" w:type="dxa"/>
            <w:gridSpan w:val="2"/>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514F3">
            <w:pPr>
              <w:ind w:right="-73"/>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.10</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Where the MLRO concludes that there are no reasonable grounds to suspect money laundering then they shall mark the report accordingly and give their consent for any ongoing or imminent transaction(s) to proceed.</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514F3" w:rsidP="00B23BD2">
            <w:pPr>
              <w:ind w:right="-73"/>
              <w:jc w:val="both"/>
              <w:rPr>
                <w:rFonts w:ascii="Arial" w:eastAsia="Calibri" w:hAnsi="Arial" w:cs="Arial"/>
                <w:color w:val="FF0000"/>
                <w:sz w:val="22"/>
                <w:szCs w:val="22"/>
              </w:rPr>
            </w:pPr>
            <w:r>
              <w:rPr>
                <w:rFonts w:ascii="Arial" w:eastAsia="Calibri" w:hAnsi="Arial" w:cs="Arial"/>
                <w:color w:val="FF0000"/>
                <w:sz w:val="22"/>
                <w:szCs w:val="22"/>
              </w:rPr>
              <w:t>5</w:t>
            </w:r>
            <w:r w:rsidR="00B23BD2" w:rsidRPr="00B23BD2">
              <w:rPr>
                <w:rFonts w:ascii="Arial" w:eastAsia="Calibri" w:hAnsi="Arial" w:cs="Arial"/>
                <w:color w:val="FF0000"/>
                <w:sz w:val="22"/>
                <w:szCs w:val="22"/>
              </w:rPr>
              <w:t>.11</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All disclosure reports referred to the MLRO and reports made by them to the NCA must be retained by the MLRO in a confidential file kept for that purpose, for a minimum of five years.</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w:t>
            </w: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Client Identification Procedure</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rPr>
          <w:cantSplit/>
        </w:trPr>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.1</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Where the Council/school is carrying out cash payment or collection and any one of the following apply:</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9"/>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forms an ongoing business relationship with a client;</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9"/>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undertakes a one-off transaction involving payment by or to the client of £10,000 or more;</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9"/>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undertakes a series of linked one-off transactions involving total payment by or to the client(s) of £10,000 or more; and</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9"/>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it is known or suspected that a one-off transaction (or a series of them) involves money laundering.</w:t>
            </w:r>
          </w:p>
          <w:p w:rsidR="00B23BD2" w:rsidRPr="00B23BD2" w:rsidRDefault="00B23BD2" w:rsidP="00B23BD2">
            <w:pPr>
              <w:widowControl/>
              <w:autoSpaceDE/>
              <w:autoSpaceDN/>
              <w:adjustRightInd/>
              <w:ind w:left="340"/>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ind w:hanging="2"/>
              <w:jc w:val="both"/>
              <w:rPr>
                <w:rFonts w:ascii="Arial" w:eastAsia="Calibri" w:hAnsi="Arial" w:cs="Arial"/>
                <w:color w:val="FF0000"/>
                <w:sz w:val="22"/>
                <w:szCs w:val="22"/>
              </w:rPr>
            </w:pPr>
            <w:r w:rsidRPr="00B23BD2">
              <w:rPr>
                <w:rFonts w:ascii="Arial" w:eastAsia="Calibri" w:hAnsi="Arial" w:cs="Arial"/>
                <w:color w:val="FF0000"/>
                <w:sz w:val="22"/>
                <w:szCs w:val="22"/>
              </w:rPr>
              <w:t xml:space="preserve">then this Client Identification Procedure must be followed before any business is undertaken for that client. </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.2</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In the above circumstances, staff in the relevant unit of the Council must obtain satisfactory evidence of the identity of the prospective client, as soon as practicable after instructions are received (unless evidence of the client has already been obtained). This applies to existing clients, as well as new ones.</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.3</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Once instructions to provide a collection of cash have been received, and it has been established that any of paragraphs 7.1 (a) to (d) apply, evidence of identity should be obtained as follows;</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Internal Clients</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rPr>
          <w:cantSplit/>
          <w:trHeight w:val="1212"/>
        </w:trPr>
        <w:tc>
          <w:tcPr>
            <w:tcW w:w="604" w:type="dxa"/>
          </w:tcPr>
          <w:p w:rsidR="00B23BD2" w:rsidRPr="00B23BD2" w:rsidRDefault="00B23BD2" w:rsidP="00B23BD2">
            <w:pPr>
              <w:jc w:val="both"/>
              <w:rPr>
                <w:rFonts w:ascii="Arial" w:eastAsia="Calibri" w:hAnsi="Arial" w:cs="Arial"/>
                <w:color w:val="FF0000"/>
                <w:sz w:val="22"/>
                <w:szCs w:val="22"/>
              </w:rPr>
            </w:pPr>
          </w:p>
        </w:tc>
        <w:tc>
          <w:tcPr>
            <w:tcW w:w="824" w:type="dxa"/>
            <w:gridSpan w:val="2"/>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.3.1</w:t>
            </w:r>
          </w:p>
        </w:tc>
        <w:tc>
          <w:tcPr>
            <w:tcW w:w="8426" w:type="dxa"/>
            <w:gridSpan w:val="4"/>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Appropriate evidence of identity for schools will be signed, written instructions on school headed paper or an email on the internal MS Outlook email system at the outset of a particular matter. Such correspondence should then be placed on the schools/Councils client file along with a prominent note explaining which correspondence constitutes evidence and where it is located.</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824" w:type="dxa"/>
            <w:gridSpan w:val="2"/>
          </w:tcPr>
          <w:p w:rsidR="00B23BD2" w:rsidRPr="00B23BD2" w:rsidRDefault="00B23BD2" w:rsidP="00B23BD2">
            <w:pPr>
              <w:jc w:val="both"/>
              <w:rPr>
                <w:rFonts w:ascii="Arial" w:eastAsia="Times New Roman" w:hAnsi="Arial" w:cs="Arial"/>
                <w:color w:val="FF0000"/>
                <w:sz w:val="22"/>
                <w:szCs w:val="22"/>
              </w:rPr>
            </w:pPr>
          </w:p>
        </w:tc>
        <w:tc>
          <w:tcPr>
            <w:tcW w:w="8426" w:type="dxa"/>
            <w:gridSpan w:val="4"/>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External Clients</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c>
          <w:tcPr>
            <w:tcW w:w="604" w:type="dxa"/>
          </w:tcPr>
          <w:p w:rsidR="00B23BD2" w:rsidRPr="00B23BD2" w:rsidRDefault="00B23BD2" w:rsidP="00B23BD2">
            <w:pPr>
              <w:jc w:val="both"/>
              <w:rPr>
                <w:rFonts w:ascii="Arial" w:eastAsia="Calibri" w:hAnsi="Arial" w:cs="Arial"/>
                <w:color w:val="FF0000"/>
                <w:sz w:val="22"/>
                <w:szCs w:val="22"/>
              </w:rPr>
            </w:pPr>
          </w:p>
        </w:tc>
        <w:tc>
          <w:tcPr>
            <w:tcW w:w="674" w:type="dxa"/>
          </w:tcPr>
          <w:p w:rsidR="00B23BD2" w:rsidRPr="00B23BD2" w:rsidRDefault="00B514F3" w:rsidP="00B23BD2">
            <w:pPr>
              <w:ind w:right="-112"/>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.3.2</w:t>
            </w:r>
          </w:p>
        </w:tc>
        <w:tc>
          <w:tcPr>
            <w:tcW w:w="8576" w:type="dxa"/>
            <w:gridSpan w:val="5"/>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MLRO will maintain a central file of general client identification evidence regarding the external organisations to whom the school/Council provide a service. You should check with the MLRO that the organisation in respect of which you require identification is included in the MLRO’s central file and check the precise details contained in relation to that organisation. If the organisation is not included in the central file, you should discuss with the MLRO. You should then obtain the following additional evidence:</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674" w:type="dxa"/>
          </w:tcPr>
          <w:p w:rsidR="00B23BD2" w:rsidRPr="00B23BD2" w:rsidRDefault="00B23BD2" w:rsidP="00B23BD2">
            <w:pPr>
              <w:jc w:val="both"/>
              <w:rPr>
                <w:rFonts w:ascii="Arial" w:eastAsia="Times New Roman" w:hAnsi="Arial" w:cs="Arial"/>
                <w:color w:val="FF0000"/>
                <w:sz w:val="22"/>
                <w:szCs w:val="22"/>
              </w:rPr>
            </w:pPr>
          </w:p>
        </w:tc>
        <w:tc>
          <w:tcPr>
            <w:tcW w:w="8576" w:type="dxa"/>
            <w:gridSpan w:val="5"/>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674" w:type="dxa"/>
          </w:tcPr>
          <w:p w:rsidR="00B23BD2" w:rsidRPr="00B23BD2" w:rsidRDefault="00B23BD2" w:rsidP="00B23BD2">
            <w:pPr>
              <w:jc w:val="both"/>
              <w:rPr>
                <w:rFonts w:ascii="Arial" w:eastAsia="Times New Roman" w:hAnsi="Arial" w:cs="Arial"/>
                <w:color w:val="FF0000"/>
                <w:sz w:val="22"/>
                <w:szCs w:val="22"/>
              </w:rPr>
            </w:pPr>
          </w:p>
        </w:tc>
        <w:tc>
          <w:tcPr>
            <w:tcW w:w="977" w:type="dxa"/>
            <w:gridSpan w:val="4"/>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.3.2.1</w:t>
            </w:r>
          </w:p>
        </w:tc>
        <w:tc>
          <w:tcPr>
            <w:tcW w:w="7599" w:type="dxa"/>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For external clients, appropriate additional evidence of identity will be written instructions on the organisations official letterhead at the outset of the matter or an email from the organisations e-communication system. Such correspondence should then be placed on the school/Council’s client file along with a prominent note explaining which correspondence constitutes the evidence and where it is located (and including a reference to a search of the MLROs central file, if undertaken).</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674" w:type="dxa"/>
          </w:tcPr>
          <w:p w:rsidR="00B23BD2" w:rsidRPr="00B23BD2" w:rsidRDefault="00B23BD2" w:rsidP="00B23BD2">
            <w:pPr>
              <w:jc w:val="both"/>
              <w:rPr>
                <w:rFonts w:ascii="Arial" w:eastAsia="Times New Roman" w:hAnsi="Arial" w:cs="Arial"/>
                <w:color w:val="FF0000"/>
                <w:sz w:val="22"/>
                <w:szCs w:val="22"/>
              </w:rPr>
            </w:pPr>
          </w:p>
        </w:tc>
        <w:tc>
          <w:tcPr>
            <w:tcW w:w="977" w:type="dxa"/>
            <w:gridSpan w:val="4"/>
          </w:tcPr>
          <w:p w:rsidR="00B23BD2" w:rsidRPr="00B23BD2" w:rsidRDefault="00B23BD2" w:rsidP="00B23BD2">
            <w:pPr>
              <w:jc w:val="both"/>
              <w:rPr>
                <w:rFonts w:ascii="Arial" w:eastAsia="Calibri" w:hAnsi="Arial" w:cs="Arial"/>
                <w:color w:val="FF0000"/>
                <w:sz w:val="22"/>
                <w:szCs w:val="22"/>
              </w:rPr>
            </w:pPr>
          </w:p>
        </w:tc>
        <w:tc>
          <w:tcPr>
            <w:tcW w:w="7599" w:type="dxa"/>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674" w:type="dxa"/>
          </w:tcPr>
          <w:p w:rsidR="00B23BD2" w:rsidRPr="00B23BD2" w:rsidRDefault="00B514F3" w:rsidP="00B23BD2">
            <w:pPr>
              <w:ind w:right="-112"/>
              <w:jc w:val="both"/>
              <w:rPr>
                <w:rFonts w:ascii="Arial" w:eastAsia="Times New Roman" w:hAnsi="Arial" w:cs="Arial"/>
                <w:color w:val="FF0000"/>
                <w:sz w:val="22"/>
                <w:szCs w:val="22"/>
              </w:rPr>
            </w:pPr>
            <w:r>
              <w:rPr>
                <w:rFonts w:ascii="Arial" w:eastAsia="Times New Roman" w:hAnsi="Arial" w:cs="Arial"/>
                <w:color w:val="FF0000"/>
                <w:sz w:val="22"/>
                <w:szCs w:val="22"/>
              </w:rPr>
              <w:t>6</w:t>
            </w:r>
            <w:r w:rsidR="00B23BD2" w:rsidRPr="00B23BD2">
              <w:rPr>
                <w:rFonts w:ascii="Arial" w:eastAsia="Times New Roman" w:hAnsi="Arial" w:cs="Arial"/>
                <w:color w:val="FF0000"/>
                <w:sz w:val="22"/>
                <w:szCs w:val="22"/>
              </w:rPr>
              <w:t>.3.3</w:t>
            </w:r>
          </w:p>
        </w:tc>
        <w:tc>
          <w:tcPr>
            <w:tcW w:w="8576" w:type="dxa"/>
            <w:gridSpan w:val="5"/>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 xml:space="preserve">With instructions from new clients, or further instructions from a client not well known to you, you may wish to seek additional evidence of the identity of key individuals in the organisation and of the organisation itself. Please see the Guidance Note for more information. </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674" w:type="dxa"/>
          </w:tcPr>
          <w:p w:rsidR="00B23BD2" w:rsidRPr="00B23BD2" w:rsidRDefault="00B23BD2" w:rsidP="00B23BD2">
            <w:pPr>
              <w:jc w:val="both"/>
              <w:rPr>
                <w:rFonts w:ascii="Arial" w:eastAsia="Times New Roman" w:hAnsi="Arial" w:cs="Arial"/>
                <w:color w:val="FF0000"/>
                <w:sz w:val="22"/>
                <w:szCs w:val="22"/>
              </w:rPr>
            </w:pPr>
          </w:p>
        </w:tc>
        <w:tc>
          <w:tcPr>
            <w:tcW w:w="8576" w:type="dxa"/>
            <w:gridSpan w:val="5"/>
          </w:tcPr>
          <w:p w:rsidR="00B23BD2" w:rsidRPr="00B23BD2" w:rsidRDefault="00B23BD2"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674" w:type="dxa"/>
          </w:tcPr>
          <w:p w:rsidR="00B23BD2" w:rsidRPr="00B23BD2" w:rsidRDefault="00B514F3" w:rsidP="00B23BD2">
            <w:pPr>
              <w:ind w:right="-112"/>
              <w:jc w:val="both"/>
              <w:rPr>
                <w:rFonts w:ascii="Arial" w:eastAsia="Times New Roman" w:hAnsi="Arial" w:cs="Arial"/>
                <w:color w:val="FF0000"/>
                <w:sz w:val="22"/>
                <w:szCs w:val="22"/>
              </w:rPr>
            </w:pPr>
            <w:r>
              <w:rPr>
                <w:rFonts w:ascii="Arial" w:eastAsia="Times New Roman" w:hAnsi="Arial" w:cs="Arial"/>
                <w:color w:val="FF0000"/>
                <w:sz w:val="22"/>
                <w:szCs w:val="22"/>
              </w:rPr>
              <w:t>6</w:t>
            </w:r>
            <w:r w:rsidR="00B23BD2" w:rsidRPr="00B23BD2">
              <w:rPr>
                <w:rFonts w:ascii="Arial" w:eastAsia="Times New Roman" w:hAnsi="Arial" w:cs="Arial"/>
                <w:color w:val="FF0000"/>
                <w:sz w:val="22"/>
                <w:szCs w:val="22"/>
              </w:rPr>
              <w:t>.3.4</w:t>
            </w:r>
          </w:p>
        </w:tc>
        <w:tc>
          <w:tcPr>
            <w:tcW w:w="8576" w:type="dxa"/>
            <w:gridSpan w:val="5"/>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For individuals, accepted documents of identification are passport, driving licence, bank statements and utility bills.</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674" w:type="dxa"/>
          </w:tcPr>
          <w:p w:rsidR="00B23BD2" w:rsidRPr="00B23BD2" w:rsidRDefault="00B23BD2" w:rsidP="00B23BD2">
            <w:pPr>
              <w:jc w:val="both"/>
              <w:rPr>
                <w:rFonts w:ascii="Arial" w:eastAsia="Times New Roman" w:hAnsi="Arial" w:cs="Arial"/>
                <w:color w:val="FF0000"/>
                <w:sz w:val="22"/>
                <w:szCs w:val="22"/>
              </w:rPr>
            </w:pPr>
          </w:p>
        </w:tc>
        <w:tc>
          <w:tcPr>
            <w:tcW w:w="8576" w:type="dxa"/>
            <w:gridSpan w:val="5"/>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6</w:t>
            </w:r>
            <w:r w:rsidR="00B23BD2" w:rsidRPr="00B23BD2">
              <w:rPr>
                <w:rFonts w:ascii="Arial" w:eastAsia="Calibri" w:hAnsi="Arial" w:cs="Arial"/>
                <w:color w:val="FF0000"/>
                <w:sz w:val="22"/>
                <w:szCs w:val="22"/>
              </w:rPr>
              <w:t>.4</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In all cases the evidence should be retained for at least five years from the end of the business relationship transaction(s).</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b/>
                <w:color w:val="FF0000"/>
                <w:sz w:val="22"/>
                <w:szCs w:val="22"/>
              </w:rPr>
            </w:pPr>
            <w:r>
              <w:rPr>
                <w:rFonts w:ascii="Arial" w:eastAsia="Calibri" w:hAnsi="Arial" w:cs="Arial"/>
                <w:b/>
                <w:color w:val="FF0000"/>
                <w:sz w:val="22"/>
                <w:szCs w:val="22"/>
              </w:rPr>
              <w:t>6</w:t>
            </w:r>
            <w:r w:rsidR="00B23BD2" w:rsidRPr="00B23BD2">
              <w:rPr>
                <w:rFonts w:ascii="Arial" w:eastAsia="Calibri" w:hAnsi="Arial" w:cs="Arial"/>
                <w:b/>
                <w:color w:val="FF0000"/>
                <w:sz w:val="22"/>
                <w:szCs w:val="22"/>
              </w:rPr>
              <w:t>.5</w:t>
            </w:r>
          </w:p>
        </w:tc>
        <w:tc>
          <w:tcPr>
            <w:tcW w:w="9250" w:type="dxa"/>
            <w:gridSpan w:val="6"/>
          </w:tcPr>
          <w:p w:rsidR="00B23BD2" w:rsidRP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If satisfactory evidence of identity is not obtained at the outset of the matter then the business relationship or one-off transaction(s) cannot proceed any further.</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b/>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7</w:t>
            </w:r>
            <w:r w:rsidR="00B23BD2" w:rsidRPr="00B23BD2">
              <w:rPr>
                <w:rFonts w:ascii="Arial" w:eastAsia="Calibri" w:hAnsi="Arial" w:cs="Arial"/>
                <w:color w:val="FF0000"/>
                <w:sz w:val="22"/>
                <w:szCs w:val="22"/>
              </w:rPr>
              <w:t>.</w:t>
            </w: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Record Keeping Procedures</w:t>
            </w:r>
          </w:p>
          <w:p w:rsidR="0063063B" w:rsidRPr="00B23BD2" w:rsidRDefault="0063063B" w:rsidP="00B23BD2">
            <w:pPr>
              <w:jc w:val="both"/>
              <w:rPr>
                <w:rFonts w:ascii="Arial" w:eastAsia="Calibri" w:hAnsi="Arial" w:cs="Arial"/>
                <w:b/>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7</w:t>
            </w:r>
            <w:r w:rsidR="00B23BD2" w:rsidRPr="00B23BD2">
              <w:rPr>
                <w:rFonts w:ascii="Arial" w:eastAsia="Calibri" w:hAnsi="Arial" w:cs="Arial"/>
                <w:color w:val="FF0000"/>
                <w:sz w:val="22"/>
                <w:szCs w:val="22"/>
              </w:rPr>
              <w:t>.1</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school must maintain records of:</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9"/>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client identification evidence obtained; and</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widowControl/>
              <w:numPr>
                <w:ilvl w:val="0"/>
                <w:numId w:val="39"/>
              </w:numPr>
              <w:autoSpaceDE/>
              <w:autoSpaceDN/>
              <w:adjustRightInd/>
              <w:jc w:val="both"/>
              <w:rPr>
                <w:rFonts w:ascii="Arial" w:eastAsia="Calibri" w:hAnsi="Arial" w:cs="Arial"/>
                <w:color w:val="FF0000"/>
                <w:sz w:val="22"/>
                <w:szCs w:val="22"/>
              </w:rPr>
            </w:pPr>
            <w:r w:rsidRPr="00B23BD2">
              <w:rPr>
                <w:rFonts w:ascii="Arial" w:eastAsia="Calibri" w:hAnsi="Arial" w:cs="Arial"/>
                <w:color w:val="FF0000"/>
                <w:sz w:val="22"/>
                <w:szCs w:val="22"/>
              </w:rPr>
              <w:t xml:space="preserve">details of all relevant business transactions carried out for clients for at least five </w:t>
            </w:r>
          </w:p>
        </w:tc>
      </w:tr>
      <w:tr w:rsidR="00B23BD2" w:rsidRPr="00B23BD2" w:rsidTr="00A00846">
        <w:trPr>
          <w:cantSplit/>
        </w:trPr>
        <w:tc>
          <w:tcPr>
            <w:tcW w:w="604" w:type="dxa"/>
          </w:tcPr>
          <w:p w:rsidR="00B23BD2" w:rsidRPr="00B23BD2" w:rsidRDefault="00B23BD2" w:rsidP="00B23BD2">
            <w:pPr>
              <w:jc w:val="both"/>
              <w:rPr>
                <w:rFonts w:ascii="Arial" w:eastAsia="Calibri" w:hAnsi="Arial" w:cs="Arial"/>
                <w:color w:val="FF0000"/>
                <w:sz w:val="22"/>
                <w:szCs w:val="22"/>
              </w:rPr>
            </w:pP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years. This is so that they may be used as evidence in any subsequent investigation by the authorities into money laundering.</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7</w:t>
            </w:r>
            <w:r w:rsidR="00B23BD2" w:rsidRPr="00B23BD2">
              <w:rPr>
                <w:rFonts w:ascii="Arial" w:eastAsia="Calibri" w:hAnsi="Arial" w:cs="Arial"/>
                <w:color w:val="FF0000"/>
                <w:sz w:val="22"/>
                <w:szCs w:val="22"/>
              </w:rPr>
              <w:t>.2</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precise nature of the records is not prescribed by law however they must be capable of providing an audit trail during any subsequent investigation, for example distinguishing the client and the relevant transaction and recording in what form any funds were received or paid. In practice, the school will be routinely making records of work carried out for clients in the course of normal business and these should suffice.</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8</w:t>
            </w:r>
            <w:r w:rsidR="00B23BD2" w:rsidRPr="00B23BD2">
              <w:rPr>
                <w:rFonts w:ascii="Arial" w:eastAsia="Calibri" w:hAnsi="Arial" w:cs="Arial"/>
                <w:color w:val="FF0000"/>
                <w:sz w:val="22"/>
                <w:szCs w:val="22"/>
              </w:rPr>
              <w:t>.</w:t>
            </w:r>
          </w:p>
        </w:tc>
        <w:tc>
          <w:tcPr>
            <w:tcW w:w="9250" w:type="dxa"/>
            <w:gridSpan w:val="6"/>
          </w:tcPr>
          <w:p w:rsidR="00B23BD2" w:rsidRDefault="00B23BD2" w:rsidP="00B23BD2">
            <w:pPr>
              <w:jc w:val="both"/>
              <w:rPr>
                <w:rFonts w:ascii="Arial" w:eastAsia="Calibri" w:hAnsi="Arial" w:cs="Arial"/>
                <w:b/>
                <w:color w:val="FF0000"/>
                <w:sz w:val="22"/>
                <w:szCs w:val="22"/>
              </w:rPr>
            </w:pPr>
            <w:r w:rsidRPr="00B23BD2">
              <w:rPr>
                <w:rFonts w:ascii="Arial" w:eastAsia="Calibri" w:hAnsi="Arial" w:cs="Arial"/>
                <w:b/>
                <w:color w:val="FF0000"/>
                <w:sz w:val="22"/>
                <w:szCs w:val="22"/>
              </w:rPr>
              <w:t>Conclusion</w:t>
            </w:r>
          </w:p>
          <w:p w:rsidR="0063063B" w:rsidRPr="00B23BD2" w:rsidRDefault="0063063B" w:rsidP="00B23BD2">
            <w:pPr>
              <w:jc w:val="both"/>
              <w:rPr>
                <w:rFonts w:ascii="Arial" w:eastAsia="Calibri" w:hAnsi="Arial" w:cs="Arial"/>
                <w:color w:val="FF0000"/>
                <w:sz w:val="22"/>
                <w:szCs w:val="22"/>
              </w:rPr>
            </w:pPr>
          </w:p>
        </w:tc>
      </w:tr>
      <w:tr w:rsidR="00B23BD2" w:rsidRPr="00B23BD2" w:rsidTr="00A00846">
        <w:trPr>
          <w:cantSplit/>
        </w:trPr>
        <w:tc>
          <w:tcPr>
            <w:tcW w:w="604" w:type="dxa"/>
          </w:tcPr>
          <w:p w:rsidR="00B23BD2" w:rsidRPr="00B23BD2" w:rsidRDefault="00B514F3" w:rsidP="00B514F3">
            <w:pPr>
              <w:jc w:val="both"/>
              <w:rPr>
                <w:rFonts w:ascii="Arial" w:eastAsia="Calibri" w:hAnsi="Arial" w:cs="Arial"/>
                <w:color w:val="FF0000"/>
                <w:sz w:val="22"/>
                <w:szCs w:val="22"/>
              </w:rPr>
            </w:pPr>
            <w:r>
              <w:rPr>
                <w:rFonts w:ascii="Arial" w:eastAsia="Calibri" w:hAnsi="Arial" w:cs="Arial"/>
                <w:color w:val="FF0000"/>
                <w:sz w:val="22"/>
                <w:szCs w:val="22"/>
              </w:rPr>
              <w:t>8</w:t>
            </w:r>
            <w:r w:rsidR="00B23BD2" w:rsidRPr="00B23BD2">
              <w:rPr>
                <w:rFonts w:ascii="Arial" w:eastAsia="Calibri" w:hAnsi="Arial" w:cs="Arial"/>
                <w:color w:val="FF0000"/>
                <w:sz w:val="22"/>
                <w:szCs w:val="22"/>
              </w:rPr>
              <w:t>.1</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The legislative requirements concerning anti-money laundering procedures are lengthy and complex. This policy has been written to enable the school/Council to meet legal requirements in a way that is proportionate to the very low risk to the school/Council of contravening the legislation.</w:t>
            </w:r>
          </w:p>
        </w:tc>
      </w:tr>
      <w:tr w:rsidR="00B23BD2" w:rsidRPr="00B23BD2" w:rsidTr="00A00846">
        <w:trPr>
          <w:cantSplit/>
        </w:trPr>
        <w:tc>
          <w:tcPr>
            <w:tcW w:w="604" w:type="dxa"/>
          </w:tcPr>
          <w:p w:rsidR="00B23BD2" w:rsidRPr="00B23BD2" w:rsidRDefault="00B23BD2" w:rsidP="00B23BD2">
            <w:pPr>
              <w:jc w:val="both"/>
              <w:rPr>
                <w:rFonts w:ascii="Arial" w:eastAsia="Times New Roman" w:hAnsi="Arial" w:cs="Arial"/>
                <w:color w:val="FF0000"/>
                <w:sz w:val="22"/>
                <w:szCs w:val="22"/>
              </w:rPr>
            </w:pPr>
          </w:p>
        </w:tc>
        <w:tc>
          <w:tcPr>
            <w:tcW w:w="9250" w:type="dxa"/>
            <w:gridSpan w:val="6"/>
          </w:tcPr>
          <w:p w:rsidR="00B23BD2" w:rsidRPr="00B23BD2" w:rsidRDefault="00B23BD2" w:rsidP="00B23BD2">
            <w:pPr>
              <w:jc w:val="both"/>
              <w:rPr>
                <w:rFonts w:ascii="Arial" w:eastAsia="Times New Roman" w:hAnsi="Arial" w:cs="Arial"/>
                <w:color w:val="FF0000"/>
                <w:sz w:val="22"/>
                <w:szCs w:val="22"/>
              </w:rPr>
            </w:pPr>
          </w:p>
        </w:tc>
      </w:tr>
      <w:tr w:rsidR="00B23BD2" w:rsidRPr="00B23BD2" w:rsidTr="00A00846">
        <w:trPr>
          <w:cantSplit/>
        </w:trPr>
        <w:tc>
          <w:tcPr>
            <w:tcW w:w="604" w:type="dxa"/>
          </w:tcPr>
          <w:p w:rsidR="00B23BD2" w:rsidRPr="00B23BD2"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8</w:t>
            </w:r>
            <w:r w:rsidR="00B23BD2" w:rsidRPr="00B23BD2">
              <w:rPr>
                <w:rFonts w:ascii="Arial" w:eastAsia="Calibri" w:hAnsi="Arial" w:cs="Arial"/>
                <w:color w:val="FF0000"/>
                <w:sz w:val="22"/>
                <w:szCs w:val="22"/>
              </w:rPr>
              <w:t>.2</w:t>
            </w:r>
          </w:p>
        </w:tc>
        <w:tc>
          <w:tcPr>
            <w:tcW w:w="9250" w:type="dxa"/>
            <w:gridSpan w:val="6"/>
          </w:tcPr>
          <w:p w:rsidR="00B23BD2" w:rsidRPr="00B23BD2" w:rsidRDefault="00B23BD2" w:rsidP="00B23BD2">
            <w:pPr>
              <w:jc w:val="both"/>
              <w:rPr>
                <w:rFonts w:ascii="Arial" w:eastAsia="Calibri" w:hAnsi="Arial" w:cs="Arial"/>
                <w:color w:val="FF0000"/>
                <w:sz w:val="22"/>
                <w:szCs w:val="22"/>
              </w:rPr>
            </w:pPr>
            <w:r w:rsidRPr="00B23BD2">
              <w:rPr>
                <w:rFonts w:ascii="Arial" w:eastAsia="Calibri" w:hAnsi="Arial" w:cs="Arial"/>
                <w:color w:val="FF0000"/>
                <w:sz w:val="22"/>
                <w:szCs w:val="22"/>
              </w:rPr>
              <w:t>Should you have any concerns whatsoever regarding any transactions then you should contact the MLRO.</w:t>
            </w:r>
          </w:p>
          <w:p w:rsidR="00B23BD2" w:rsidRPr="00B23BD2" w:rsidRDefault="00B23BD2" w:rsidP="00B23BD2">
            <w:pPr>
              <w:ind w:left="-604"/>
              <w:jc w:val="both"/>
              <w:rPr>
                <w:rFonts w:ascii="Arial" w:eastAsia="Calibri" w:hAnsi="Arial" w:cs="Arial"/>
                <w:color w:val="FF0000"/>
                <w:sz w:val="22"/>
                <w:szCs w:val="22"/>
              </w:rPr>
            </w:pPr>
          </w:p>
        </w:tc>
      </w:tr>
      <w:tr w:rsidR="00B514F3" w:rsidRPr="00B23BD2" w:rsidTr="00A00846">
        <w:trPr>
          <w:cantSplit/>
        </w:trPr>
        <w:tc>
          <w:tcPr>
            <w:tcW w:w="604" w:type="dxa"/>
          </w:tcPr>
          <w:p w:rsidR="00B514F3" w:rsidRDefault="00B514F3" w:rsidP="00B23BD2">
            <w:pPr>
              <w:jc w:val="both"/>
              <w:rPr>
                <w:rFonts w:ascii="Arial" w:eastAsia="Calibri" w:hAnsi="Arial" w:cs="Arial"/>
                <w:color w:val="FF0000"/>
                <w:sz w:val="22"/>
                <w:szCs w:val="22"/>
              </w:rPr>
            </w:pPr>
          </w:p>
        </w:tc>
        <w:tc>
          <w:tcPr>
            <w:tcW w:w="9250" w:type="dxa"/>
            <w:gridSpan w:val="6"/>
          </w:tcPr>
          <w:p w:rsidR="00B514F3" w:rsidRPr="00B23BD2" w:rsidRDefault="00B514F3" w:rsidP="00B23BD2">
            <w:pPr>
              <w:jc w:val="both"/>
              <w:rPr>
                <w:rFonts w:ascii="Arial" w:eastAsia="Calibri" w:hAnsi="Arial" w:cs="Arial"/>
                <w:color w:val="FF0000"/>
                <w:sz w:val="22"/>
                <w:szCs w:val="22"/>
              </w:rPr>
            </w:pPr>
          </w:p>
        </w:tc>
      </w:tr>
      <w:tr w:rsidR="00B514F3" w:rsidRPr="00B23BD2" w:rsidTr="00A00846">
        <w:trPr>
          <w:cantSplit/>
        </w:trPr>
        <w:tc>
          <w:tcPr>
            <w:tcW w:w="604" w:type="dxa"/>
          </w:tcPr>
          <w:p w:rsidR="00B514F3"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9.</w:t>
            </w:r>
          </w:p>
        </w:tc>
        <w:tc>
          <w:tcPr>
            <w:tcW w:w="9250" w:type="dxa"/>
            <w:gridSpan w:val="6"/>
          </w:tcPr>
          <w:p w:rsidR="00B514F3" w:rsidRPr="00B514F3" w:rsidRDefault="00B514F3" w:rsidP="00B23BD2">
            <w:pPr>
              <w:jc w:val="both"/>
              <w:rPr>
                <w:rFonts w:ascii="Arial" w:eastAsia="Calibri" w:hAnsi="Arial" w:cs="Arial"/>
                <w:b/>
                <w:color w:val="FF0000"/>
                <w:sz w:val="22"/>
                <w:szCs w:val="22"/>
              </w:rPr>
            </w:pPr>
            <w:r w:rsidRPr="00B514F3">
              <w:rPr>
                <w:rFonts w:ascii="Arial" w:eastAsia="Calibri" w:hAnsi="Arial" w:cs="Arial"/>
                <w:b/>
                <w:color w:val="FF0000"/>
                <w:sz w:val="22"/>
                <w:szCs w:val="22"/>
              </w:rPr>
              <w:t>Review</w:t>
            </w:r>
          </w:p>
        </w:tc>
      </w:tr>
      <w:tr w:rsidR="00B514F3" w:rsidRPr="00B23BD2" w:rsidTr="00A00846">
        <w:trPr>
          <w:cantSplit/>
        </w:trPr>
        <w:tc>
          <w:tcPr>
            <w:tcW w:w="604" w:type="dxa"/>
          </w:tcPr>
          <w:p w:rsidR="00B514F3" w:rsidRDefault="00B514F3" w:rsidP="00B23BD2">
            <w:pPr>
              <w:jc w:val="both"/>
              <w:rPr>
                <w:rFonts w:ascii="Arial" w:eastAsia="Calibri" w:hAnsi="Arial" w:cs="Arial"/>
                <w:color w:val="FF0000"/>
                <w:sz w:val="22"/>
                <w:szCs w:val="22"/>
              </w:rPr>
            </w:pPr>
          </w:p>
        </w:tc>
        <w:tc>
          <w:tcPr>
            <w:tcW w:w="9250" w:type="dxa"/>
            <w:gridSpan w:val="6"/>
          </w:tcPr>
          <w:p w:rsidR="00B514F3" w:rsidRPr="00B514F3" w:rsidRDefault="00B514F3" w:rsidP="00B23BD2">
            <w:pPr>
              <w:jc w:val="both"/>
              <w:rPr>
                <w:rFonts w:ascii="Arial" w:eastAsia="Calibri" w:hAnsi="Arial" w:cs="Arial"/>
                <w:b/>
                <w:color w:val="FF0000"/>
                <w:sz w:val="22"/>
                <w:szCs w:val="22"/>
              </w:rPr>
            </w:pPr>
          </w:p>
        </w:tc>
      </w:tr>
      <w:tr w:rsidR="00B514F3" w:rsidRPr="00B23BD2" w:rsidTr="00A00846">
        <w:trPr>
          <w:cantSplit/>
        </w:trPr>
        <w:tc>
          <w:tcPr>
            <w:tcW w:w="604" w:type="dxa"/>
          </w:tcPr>
          <w:p w:rsidR="00B514F3" w:rsidRDefault="00B514F3" w:rsidP="00B23BD2">
            <w:pPr>
              <w:jc w:val="both"/>
              <w:rPr>
                <w:rFonts w:ascii="Arial" w:eastAsia="Calibri" w:hAnsi="Arial" w:cs="Arial"/>
                <w:color w:val="FF0000"/>
                <w:sz w:val="22"/>
                <w:szCs w:val="22"/>
              </w:rPr>
            </w:pPr>
            <w:r>
              <w:rPr>
                <w:rFonts w:ascii="Arial" w:eastAsia="Calibri" w:hAnsi="Arial" w:cs="Arial"/>
                <w:color w:val="FF0000"/>
                <w:sz w:val="22"/>
                <w:szCs w:val="22"/>
              </w:rPr>
              <w:t>9.1</w:t>
            </w:r>
          </w:p>
        </w:tc>
        <w:tc>
          <w:tcPr>
            <w:tcW w:w="9250" w:type="dxa"/>
            <w:gridSpan w:val="6"/>
          </w:tcPr>
          <w:p w:rsidR="00B514F3" w:rsidRPr="00B514F3" w:rsidRDefault="00B514F3" w:rsidP="00B23BD2">
            <w:pPr>
              <w:jc w:val="both"/>
              <w:rPr>
                <w:rFonts w:ascii="Arial" w:eastAsia="Calibri" w:hAnsi="Arial" w:cs="Arial"/>
                <w:b/>
                <w:color w:val="FF0000"/>
                <w:sz w:val="22"/>
                <w:szCs w:val="22"/>
              </w:rPr>
            </w:pPr>
            <w:r>
              <w:rPr>
                <w:rFonts w:ascii="Arial" w:eastAsia="Calibri" w:hAnsi="Arial" w:cs="Arial"/>
                <w:color w:val="FF0000"/>
                <w:sz w:val="22"/>
                <w:szCs w:val="22"/>
              </w:rPr>
              <w:t>T</w:t>
            </w:r>
            <w:r w:rsidRPr="00B23BD2">
              <w:rPr>
                <w:rFonts w:ascii="Arial" w:eastAsia="Calibri" w:hAnsi="Arial" w:cs="Arial"/>
                <w:color w:val="FF0000"/>
                <w:sz w:val="22"/>
                <w:szCs w:val="22"/>
              </w:rPr>
              <w:t>he school and Rochdale Council will continue to review its rules and procedures and will make sure that the Anti-Money Laundering Policy is regularly reviewed to ensure it stays current,</w:t>
            </w:r>
            <w:r>
              <w:rPr>
                <w:rFonts w:ascii="Arial" w:eastAsia="Calibri" w:hAnsi="Arial" w:cs="Arial"/>
                <w:color w:val="FF0000"/>
                <w:sz w:val="22"/>
                <w:szCs w:val="22"/>
              </w:rPr>
              <w:t xml:space="preserve"> appropriate and effective.</w:t>
            </w:r>
          </w:p>
        </w:tc>
      </w:tr>
    </w:tbl>
    <w:p w:rsidR="00B23BD2" w:rsidRPr="00B23BD2" w:rsidRDefault="00B23BD2" w:rsidP="00B23BD2">
      <w:pPr>
        <w:rPr>
          <w:rFonts w:ascii="Arial" w:eastAsia="Times New Roman" w:hAnsi="Arial" w:cs="Arial"/>
          <w:b/>
          <w:color w:val="FF0000"/>
          <w:sz w:val="22"/>
          <w:szCs w:val="22"/>
        </w:rPr>
      </w:pPr>
    </w:p>
    <w:p w:rsidR="00B23BD2" w:rsidRPr="00B23BD2" w:rsidRDefault="006E7F34" w:rsidP="00B23BD2">
      <w:pPr>
        <w:keepNext/>
        <w:spacing w:line="240" w:lineRule="atLeast"/>
        <w:jc w:val="center"/>
        <w:outlineLvl w:val="2"/>
        <w:rPr>
          <w:rFonts w:ascii="Arial" w:eastAsia="Times New Roman" w:hAnsi="Arial" w:cs="Arial"/>
          <w:b/>
          <w:color w:val="FF0000"/>
          <w:sz w:val="22"/>
          <w:szCs w:val="22"/>
          <w:lang w:val="en-US"/>
        </w:rPr>
      </w:pPr>
      <w:r>
        <w:rPr>
          <w:rFonts w:ascii="Arial" w:eastAsia="Times New Roman" w:hAnsi="Arial" w:cs="Arial"/>
          <w:b/>
          <w:color w:val="FF0000"/>
          <w:sz w:val="22"/>
          <w:szCs w:val="22"/>
          <w:lang w:val="en-US"/>
        </w:rPr>
        <w:t>APPENDIX 3.1</w:t>
      </w:r>
    </w:p>
    <w:p w:rsidR="00B23BD2" w:rsidRPr="00B23BD2" w:rsidRDefault="00B23BD2" w:rsidP="00B23BD2">
      <w:pPr>
        <w:keepNext/>
        <w:spacing w:line="240" w:lineRule="atLeast"/>
        <w:jc w:val="center"/>
        <w:outlineLvl w:val="2"/>
        <w:rPr>
          <w:rFonts w:ascii="Arial" w:eastAsia="Times New Roman" w:hAnsi="Arial" w:cs="Arial"/>
          <w:b/>
          <w:color w:val="FF0000"/>
          <w:sz w:val="22"/>
          <w:szCs w:val="22"/>
          <w:lang w:val="en-US"/>
        </w:rPr>
      </w:pPr>
    </w:p>
    <w:p w:rsidR="00B23BD2" w:rsidRPr="00B23BD2" w:rsidRDefault="00B23BD2" w:rsidP="00B23BD2">
      <w:pPr>
        <w:keepNext/>
        <w:jc w:val="center"/>
        <w:outlineLvl w:val="3"/>
        <w:rPr>
          <w:rFonts w:ascii="Arial" w:eastAsia="Times New Roman" w:hAnsi="Arial" w:cs="Arial"/>
          <w:b/>
          <w:color w:val="FF0000"/>
          <w:sz w:val="22"/>
          <w:szCs w:val="22"/>
        </w:rPr>
      </w:pPr>
      <w:r w:rsidRPr="00B23BD2">
        <w:rPr>
          <w:rFonts w:ascii="Arial" w:eastAsia="Times New Roman" w:hAnsi="Arial" w:cs="Arial"/>
          <w:b/>
          <w:color w:val="FF0000"/>
          <w:sz w:val="22"/>
          <w:szCs w:val="22"/>
        </w:rPr>
        <w:t>CONFIDENTIAL</w:t>
      </w:r>
    </w:p>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keepNext/>
        <w:jc w:val="center"/>
        <w:outlineLvl w:val="4"/>
        <w:rPr>
          <w:rFonts w:ascii="Arial" w:eastAsia="Times New Roman" w:hAnsi="Arial" w:cs="Arial"/>
          <w:b/>
          <w:color w:val="FF0000"/>
          <w:sz w:val="22"/>
          <w:szCs w:val="22"/>
        </w:rPr>
      </w:pPr>
      <w:r w:rsidRPr="00B23BD2">
        <w:rPr>
          <w:rFonts w:ascii="Arial" w:eastAsia="Times New Roman" w:hAnsi="Arial" w:cs="Arial"/>
          <w:b/>
          <w:color w:val="FF0000"/>
          <w:sz w:val="22"/>
          <w:szCs w:val="22"/>
        </w:rPr>
        <w:t>Report to Money Laundering Reporting Officer regarding money laundering activity</w:t>
      </w:r>
    </w:p>
    <w:p w:rsidR="00B23BD2" w:rsidRPr="00B23BD2" w:rsidRDefault="00B23BD2" w:rsidP="00B23BD2">
      <w:pPr>
        <w:jc w:val="center"/>
        <w:rPr>
          <w:rFonts w:ascii="Arial" w:eastAsia="Times New Roman" w:hAnsi="Arial" w:cs="Arial"/>
          <w:b/>
          <w:color w:val="FF0000"/>
          <w:sz w:val="22"/>
          <w:szCs w:val="22"/>
        </w:rPr>
      </w:pPr>
    </w:p>
    <w:p w:rsidR="00B23BD2" w:rsidRPr="00B23BD2" w:rsidRDefault="00B23BD2" w:rsidP="00B23BD2">
      <w:pPr>
        <w:jc w:val="center"/>
        <w:rPr>
          <w:rFonts w:ascii="Arial" w:eastAsia="Times New Roman" w:hAnsi="Arial" w:cs="Arial"/>
          <w:b/>
          <w:color w:val="FF0000"/>
          <w:sz w:val="22"/>
          <w:szCs w:val="22"/>
        </w:rPr>
      </w:pPr>
    </w:p>
    <w:p w:rsidR="00B23BD2" w:rsidRPr="00B23BD2" w:rsidRDefault="00B23BD2" w:rsidP="00B23BD2">
      <w:pPr>
        <w:keepNext/>
        <w:outlineLvl w:val="5"/>
        <w:rPr>
          <w:rFonts w:ascii="Arial" w:eastAsia="Times New Roman" w:hAnsi="Arial" w:cs="Arial"/>
          <w:b/>
          <w:color w:val="FF0000"/>
          <w:sz w:val="22"/>
          <w:szCs w:val="22"/>
        </w:rPr>
      </w:pPr>
      <w:r w:rsidRPr="00B23BD2">
        <w:rPr>
          <w:rFonts w:ascii="Arial" w:eastAsia="Times New Roman" w:hAnsi="Arial" w:cs="Arial"/>
          <w:b/>
          <w:color w:val="FF0000"/>
          <w:sz w:val="22"/>
          <w:szCs w:val="22"/>
        </w:rPr>
        <w:t>To:</w:t>
      </w: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r>
      <w:r w:rsidR="007B3DB9" w:rsidRPr="007B3DB9">
        <w:rPr>
          <w:rFonts w:ascii="Arial" w:hAnsi="Arial" w:cs="Arial"/>
          <w:b/>
          <w:color w:val="FF0000"/>
          <w:sz w:val="22"/>
          <w:szCs w:val="22"/>
        </w:rPr>
        <w:t>Shaun Knowles</w:t>
      </w:r>
      <w:r w:rsidRPr="00B23BD2">
        <w:rPr>
          <w:rFonts w:ascii="Arial" w:eastAsia="Times New Roman" w:hAnsi="Arial" w:cs="Arial"/>
          <w:b/>
          <w:color w:val="FF0000"/>
          <w:sz w:val="22"/>
          <w:szCs w:val="22"/>
        </w:rPr>
        <w:t>, RBC Money Laundering Reporting Officer</w:t>
      </w:r>
    </w:p>
    <w:p w:rsidR="00B23BD2" w:rsidRPr="00B23BD2" w:rsidRDefault="00B23BD2" w:rsidP="00B23BD2">
      <w:pPr>
        <w:tabs>
          <w:tab w:val="center" w:pos="4320"/>
          <w:tab w:val="right" w:pos="8640"/>
        </w:tabs>
        <w:rPr>
          <w:rFonts w:ascii="Arial" w:eastAsia="Times New Roman" w:hAnsi="Arial" w:cs="Arial"/>
          <w:color w:val="FF0000"/>
          <w:sz w:val="22"/>
          <w:szCs w:val="22"/>
          <w:lang w:val="en-US"/>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From</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p>
    <w:p w:rsidR="00B23BD2" w:rsidRPr="00B23BD2" w:rsidRDefault="00B23BD2" w:rsidP="00B23BD2">
      <w:pPr>
        <w:rPr>
          <w:rFonts w:ascii="Arial" w:eastAsia="Times New Roman" w:hAnsi="Arial" w:cs="Arial"/>
          <w:i/>
          <w:color w:val="FF0000"/>
          <w:sz w:val="22"/>
          <w:szCs w:val="22"/>
        </w:rPr>
      </w:pP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r w:rsidRPr="00B23BD2">
        <w:rPr>
          <w:rFonts w:ascii="Arial" w:eastAsia="Times New Roman" w:hAnsi="Arial" w:cs="Arial"/>
          <w:i/>
          <w:color w:val="FF0000"/>
          <w:sz w:val="22"/>
          <w:szCs w:val="22"/>
        </w:rPr>
        <w:t>Insert name of employee)</w:t>
      </w:r>
    </w:p>
    <w:p w:rsidR="00B23BD2" w:rsidRPr="00B23BD2" w:rsidRDefault="00B23BD2" w:rsidP="00B23BD2">
      <w:pPr>
        <w:rPr>
          <w:rFonts w:ascii="Arial" w:eastAsia="Times New Roman" w:hAnsi="Arial" w:cs="Arial"/>
          <w:i/>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School</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Ext/Tel No:</w:t>
      </w:r>
      <w:r w:rsidRPr="00B23BD2">
        <w:rPr>
          <w:rFonts w:ascii="Arial" w:eastAsia="Times New Roman" w:hAnsi="Arial" w:cs="Arial"/>
          <w:color w:val="FF0000"/>
          <w:sz w:val="22"/>
          <w:szCs w:val="22"/>
        </w:rPr>
        <w:tab/>
        <w:t xml:space="preserve"> </w:t>
      </w:r>
    </w:p>
    <w:p w:rsidR="00B23BD2" w:rsidRPr="00B23BD2" w:rsidRDefault="00B23BD2" w:rsidP="00B23BD2">
      <w:pPr>
        <w:rPr>
          <w:rFonts w:ascii="Arial" w:eastAsia="Times New Roman" w:hAnsi="Arial" w:cs="Arial"/>
          <w:i/>
          <w:color w:val="FF0000"/>
          <w:sz w:val="22"/>
          <w:szCs w:val="22"/>
        </w:rPr>
      </w:pP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0063063B">
        <w:rPr>
          <w:rFonts w:ascii="Arial" w:eastAsia="Times New Roman" w:hAnsi="Arial" w:cs="Arial"/>
          <w:color w:val="FF0000"/>
          <w:sz w:val="22"/>
          <w:szCs w:val="22"/>
        </w:rPr>
        <w:t xml:space="preserve">           </w:t>
      </w:r>
      <w:r w:rsidRPr="00B23BD2">
        <w:rPr>
          <w:rFonts w:ascii="Arial" w:eastAsia="Times New Roman" w:hAnsi="Arial" w:cs="Arial"/>
          <w:color w:val="FF0000"/>
          <w:sz w:val="22"/>
          <w:szCs w:val="22"/>
        </w:rPr>
        <w:t>(</w:t>
      </w:r>
      <w:r w:rsidRPr="00B23BD2">
        <w:rPr>
          <w:rFonts w:ascii="Arial" w:eastAsia="Times New Roman" w:hAnsi="Arial" w:cs="Arial"/>
          <w:i/>
          <w:color w:val="FF0000"/>
          <w:sz w:val="22"/>
          <w:szCs w:val="22"/>
        </w:rPr>
        <w:t>insert post title and service)</w:t>
      </w:r>
    </w:p>
    <w:p w:rsidR="00B23BD2" w:rsidRPr="00B23BD2" w:rsidRDefault="00B23BD2" w:rsidP="00B23BD2">
      <w:pPr>
        <w:rPr>
          <w:rFonts w:ascii="Arial" w:eastAsia="Times New Roman" w:hAnsi="Arial" w:cs="Arial"/>
          <w:i/>
          <w:color w:val="FF0000"/>
          <w:sz w:val="22"/>
          <w:szCs w:val="22"/>
        </w:rPr>
      </w:pPr>
    </w:p>
    <w:p w:rsid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DETAILS OF SUSPECTED OFFENCE</w:t>
      </w:r>
    </w:p>
    <w:p w:rsidR="00946E1F" w:rsidRPr="00B23BD2" w:rsidRDefault="00946E1F" w:rsidP="00B23BD2">
      <w:pPr>
        <w:rPr>
          <w:rFonts w:ascii="Arial" w:eastAsia="Times New Roman" w:hAnsi="Arial" w:cs="Arial"/>
          <w:b/>
          <w:color w:val="FF0000"/>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Name(s) and address(es) of person(s) involved:</w:t>
            </w:r>
          </w:p>
          <w:p w:rsidR="00B23BD2" w:rsidRPr="00B23BD2" w:rsidRDefault="00B23BD2" w:rsidP="00B23BD2">
            <w:pPr>
              <w:rPr>
                <w:rFonts w:ascii="Arial" w:eastAsia="Times New Roman" w:hAnsi="Arial" w:cs="Arial"/>
                <w:i/>
                <w:color w:val="FF0000"/>
                <w:sz w:val="22"/>
                <w:szCs w:val="22"/>
              </w:rPr>
            </w:pPr>
            <w:r w:rsidRPr="00B23BD2">
              <w:rPr>
                <w:rFonts w:ascii="Arial" w:eastAsia="Times New Roman" w:hAnsi="Arial" w:cs="Arial"/>
                <w:i/>
                <w:color w:val="FF0000"/>
                <w:sz w:val="22"/>
                <w:szCs w:val="22"/>
              </w:rPr>
              <w:t>(if a company/public body please include details of nature of business)</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r w:rsidR="00B23BD2" w:rsidRPr="00B23BD2" w:rsidTr="00A00846">
        <w:tc>
          <w:tcPr>
            <w:tcW w:w="9854" w:type="dxa"/>
          </w:tcPr>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Nature, value and timing of activity involved:</w:t>
            </w:r>
          </w:p>
          <w:p w:rsidR="00B23BD2" w:rsidRPr="00B23BD2" w:rsidRDefault="00B23BD2" w:rsidP="00B23BD2">
            <w:pPr>
              <w:rPr>
                <w:rFonts w:ascii="Arial" w:eastAsia="Times New Roman" w:hAnsi="Arial" w:cs="Arial"/>
                <w:i/>
                <w:color w:val="FF0000"/>
                <w:sz w:val="22"/>
                <w:szCs w:val="22"/>
              </w:rPr>
            </w:pPr>
            <w:r w:rsidRPr="00B23BD2">
              <w:rPr>
                <w:rFonts w:ascii="Arial" w:eastAsia="Times New Roman" w:hAnsi="Arial" w:cs="Arial"/>
                <w:i/>
                <w:color w:val="FF0000"/>
                <w:sz w:val="22"/>
                <w:szCs w:val="22"/>
              </w:rPr>
              <w:t>(please include full details e.g. what, when, where, how. Continue on a separate sheet if necessary)</w:t>
            </w:r>
          </w:p>
          <w:p w:rsidR="00B23BD2" w:rsidRPr="00B23BD2" w:rsidRDefault="00B23BD2" w:rsidP="00B23BD2">
            <w:pPr>
              <w:rPr>
                <w:rFonts w:ascii="Arial" w:eastAsia="Times New Roman" w:hAnsi="Arial" w:cs="Arial"/>
                <w:i/>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r w:rsidR="00B23BD2" w:rsidRPr="00B23BD2" w:rsidTr="00A00846">
        <w:trPr>
          <w:trHeight w:val="1143"/>
        </w:trPr>
        <w:tc>
          <w:tcPr>
            <w:tcW w:w="9854" w:type="dxa"/>
          </w:tcPr>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color w:val="FF0000"/>
                <w:sz w:val="22"/>
                <w:szCs w:val="22"/>
              </w:rPr>
              <w:br w:type="page"/>
            </w:r>
            <w:r w:rsidRPr="00B23BD2">
              <w:rPr>
                <w:rFonts w:ascii="Arial" w:eastAsia="Times New Roman" w:hAnsi="Arial" w:cs="Arial"/>
                <w:b/>
                <w:color w:val="FF0000"/>
                <w:sz w:val="22"/>
                <w:szCs w:val="22"/>
              </w:rPr>
              <w:t>Nature of suspicions regarding such activity:</w:t>
            </w:r>
          </w:p>
          <w:p w:rsidR="00B23BD2" w:rsidRPr="00B23BD2" w:rsidRDefault="00B23BD2" w:rsidP="00B23BD2">
            <w:pPr>
              <w:rPr>
                <w:rFonts w:ascii="Arial" w:eastAsia="Times New Roman" w:hAnsi="Arial" w:cs="Arial"/>
                <w:i/>
                <w:color w:val="FF0000"/>
                <w:sz w:val="22"/>
                <w:szCs w:val="22"/>
              </w:rPr>
            </w:pPr>
            <w:r w:rsidRPr="00B23BD2">
              <w:rPr>
                <w:rFonts w:ascii="Arial" w:eastAsia="Times New Roman" w:hAnsi="Arial" w:cs="Arial"/>
                <w:i/>
                <w:color w:val="FF0000"/>
                <w:sz w:val="22"/>
                <w:szCs w:val="22"/>
              </w:rPr>
              <w:t>(please continue on a separate sheet if necessary)</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Pr="00B23BD2" w:rsidRDefault="00B23BD2" w:rsidP="00B23BD2">
      <w:pPr>
        <w:rPr>
          <w:rFonts w:ascii="Arial" w:eastAsia="Times New Roman" w:hAnsi="Arial" w:cs="Arial"/>
          <w:color w:val="FF0000"/>
          <w:sz w:val="22"/>
          <w:szCs w:val="22"/>
        </w:rPr>
      </w:pPr>
    </w:p>
    <w:p w:rsidR="00946E1F"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Has any investigation been undertaken (as far as you are aware)?</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p>
    <w:p w:rsidR="00946E1F" w:rsidRDefault="00946E1F"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Yes / No</w:t>
      </w:r>
    </w:p>
    <w:p w:rsidR="00B23BD2" w:rsidRPr="00B23BD2" w:rsidRDefault="00B23BD2" w:rsidP="00B23BD2">
      <w:pPr>
        <w:rPr>
          <w:rFonts w:ascii="Arial" w:eastAsia="Times New Roman" w:hAnsi="Arial" w:cs="Arial"/>
          <w:i/>
          <w:color w:val="FF0000"/>
          <w:sz w:val="22"/>
          <w:szCs w:val="22"/>
        </w:rPr>
      </w:pPr>
      <w:r w:rsidRPr="00B23BD2">
        <w:rPr>
          <w:rFonts w:ascii="Arial" w:eastAsia="Times New Roman" w:hAnsi="Arial" w:cs="Arial"/>
          <w:i/>
          <w:color w:val="FF0000"/>
          <w:sz w:val="22"/>
          <w:szCs w:val="22"/>
        </w:rPr>
        <w:t>(Please tick the relevant box)</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If yes, please include details below:</w:t>
      </w:r>
    </w:p>
    <w:p w:rsidR="00B23BD2" w:rsidRPr="00B23BD2" w:rsidRDefault="00B23BD2" w:rsidP="00B23BD2">
      <w:pPr>
        <w:rPr>
          <w:rFonts w:ascii="Arial" w:eastAsia="Times New Roman"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Default="00B23BD2" w:rsidP="00B23BD2">
      <w:pPr>
        <w:rPr>
          <w:rFonts w:ascii="Arial" w:eastAsia="Times New Roman" w:hAnsi="Arial" w:cs="Arial"/>
          <w:color w:val="FF0000"/>
          <w:sz w:val="22"/>
          <w:szCs w:val="22"/>
        </w:rPr>
      </w:pPr>
    </w:p>
    <w:p w:rsidR="00946E1F"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Have you discussed your suspicions with anyone else?</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p>
    <w:p w:rsidR="00946E1F" w:rsidRDefault="00946E1F"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Yes / No</w:t>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i/>
          <w:color w:val="FF0000"/>
          <w:sz w:val="22"/>
          <w:szCs w:val="22"/>
        </w:rPr>
        <w:t>(please tick the relevant box)</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If yes, please specify below, explaining why such discussion was necessary:</w:t>
      </w:r>
    </w:p>
    <w:p w:rsidR="00B23BD2" w:rsidRPr="00B23BD2" w:rsidRDefault="00B23BD2" w:rsidP="00B23BD2">
      <w:pPr>
        <w:rPr>
          <w:rFonts w:ascii="Arial" w:eastAsia="Times New Roman"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p>
        </w:tc>
      </w:tr>
    </w:tbl>
    <w:p w:rsidR="00B23BD2" w:rsidRPr="00B23BD2" w:rsidRDefault="00B23BD2" w:rsidP="00B23BD2">
      <w:pPr>
        <w:rPr>
          <w:rFonts w:ascii="Arial" w:eastAsia="Times New Roman" w:hAnsi="Arial" w:cs="Arial"/>
          <w:b/>
          <w:color w:val="FF0000"/>
          <w:sz w:val="22"/>
          <w:szCs w:val="22"/>
        </w:rPr>
      </w:pPr>
    </w:p>
    <w:p w:rsidR="00946E1F"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Have you consulted any supervisory bod</w:t>
      </w:r>
      <w:r w:rsidR="00946E1F">
        <w:rPr>
          <w:rFonts w:ascii="Arial" w:eastAsia="Times New Roman" w:hAnsi="Arial" w:cs="Arial"/>
          <w:b/>
          <w:color w:val="FF0000"/>
          <w:sz w:val="22"/>
          <w:szCs w:val="22"/>
        </w:rPr>
        <w:t xml:space="preserve">y guidance re money laundering? </w:t>
      </w:r>
      <w:r w:rsidRPr="00B23BD2">
        <w:rPr>
          <w:rFonts w:ascii="Arial" w:eastAsia="Times New Roman" w:hAnsi="Arial" w:cs="Arial"/>
          <w:b/>
          <w:color w:val="FF0000"/>
          <w:sz w:val="22"/>
          <w:szCs w:val="22"/>
        </w:rPr>
        <w:t>e.g. the Law Society.</w:t>
      </w:r>
    </w:p>
    <w:p w:rsidR="00946E1F" w:rsidRDefault="00946E1F" w:rsidP="00B23BD2">
      <w:pPr>
        <w:rPr>
          <w:rFonts w:ascii="Arial" w:eastAsia="Times New Roman" w:hAnsi="Arial" w:cs="Arial"/>
          <w:b/>
          <w:color w:val="FF0000"/>
          <w:sz w:val="22"/>
          <w:szCs w:val="22"/>
        </w:rPr>
      </w:pPr>
    </w:p>
    <w:p w:rsidR="00B23BD2" w:rsidRPr="00B23BD2" w:rsidRDefault="00946E1F"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Yes / No</w:t>
      </w:r>
      <w:r w:rsidR="00B23BD2" w:rsidRPr="00B23BD2">
        <w:rPr>
          <w:rFonts w:ascii="Arial" w:eastAsia="Times New Roman" w:hAnsi="Arial" w:cs="Arial"/>
          <w:i/>
          <w:color w:val="FF0000"/>
          <w:sz w:val="22"/>
          <w:szCs w:val="22"/>
        </w:rPr>
        <w:tab/>
      </w:r>
    </w:p>
    <w:p w:rsidR="00B23BD2" w:rsidRDefault="00946E1F" w:rsidP="00B23BD2">
      <w:pPr>
        <w:rPr>
          <w:rFonts w:ascii="Arial" w:eastAsia="Times New Roman" w:hAnsi="Arial" w:cs="Arial"/>
          <w:i/>
          <w:color w:val="FF0000"/>
          <w:sz w:val="22"/>
          <w:szCs w:val="22"/>
        </w:rPr>
      </w:pPr>
      <w:r w:rsidRPr="00B23BD2">
        <w:rPr>
          <w:rFonts w:ascii="Arial" w:eastAsia="Times New Roman" w:hAnsi="Arial" w:cs="Arial"/>
          <w:i/>
          <w:color w:val="FF0000"/>
          <w:sz w:val="22"/>
          <w:szCs w:val="22"/>
        </w:rPr>
        <w:t>(Please tick the relevant box)</w:t>
      </w:r>
    </w:p>
    <w:p w:rsidR="00946E1F" w:rsidRPr="00B23BD2" w:rsidRDefault="00946E1F"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If yes, please specify below:</w:t>
      </w:r>
    </w:p>
    <w:p w:rsidR="00B23BD2" w:rsidRPr="00B23BD2" w:rsidRDefault="00B23BD2" w:rsidP="00B23BD2">
      <w:pPr>
        <w:rPr>
          <w:rFonts w:ascii="Arial" w:eastAsia="Times New Roman"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p>
        </w:tc>
      </w:tr>
    </w:tbl>
    <w:p w:rsidR="00B23BD2" w:rsidRPr="00B23BD2" w:rsidRDefault="00B23BD2" w:rsidP="00B23BD2">
      <w:pPr>
        <w:rPr>
          <w:rFonts w:ascii="Arial" w:eastAsia="Times New Roman" w:hAnsi="Arial" w:cs="Arial"/>
          <w:b/>
          <w:color w:val="FF0000"/>
          <w:sz w:val="22"/>
          <w:szCs w:val="22"/>
        </w:rPr>
      </w:pPr>
    </w:p>
    <w:p w:rsidR="00946E1F" w:rsidRPr="00B23BD2" w:rsidRDefault="00B23BD2" w:rsidP="00946E1F">
      <w:pPr>
        <w:rPr>
          <w:rFonts w:ascii="Arial" w:eastAsia="Times New Roman" w:hAnsi="Arial" w:cs="Arial"/>
          <w:b/>
          <w:color w:val="FF0000"/>
          <w:sz w:val="22"/>
          <w:szCs w:val="22"/>
        </w:rPr>
      </w:pPr>
      <w:r w:rsidRPr="00B23BD2">
        <w:rPr>
          <w:rFonts w:ascii="Arial" w:eastAsia="Times New Roman" w:hAnsi="Arial" w:cs="Arial"/>
          <w:b/>
          <w:color w:val="FF0000"/>
          <w:sz w:val="22"/>
          <w:szCs w:val="22"/>
        </w:rPr>
        <w:t>Do you feel you have a reasonable excuse for not disclosing the matter to</w:t>
      </w:r>
      <w:r w:rsidR="00946E1F">
        <w:rPr>
          <w:rFonts w:ascii="Arial" w:eastAsia="Times New Roman" w:hAnsi="Arial" w:cs="Arial"/>
          <w:b/>
          <w:color w:val="FF0000"/>
          <w:sz w:val="22"/>
          <w:szCs w:val="22"/>
        </w:rPr>
        <w:t xml:space="preserve"> </w:t>
      </w:r>
      <w:r w:rsidR="00946E1F" w:rsidRPr="00B23BD2">
        <w:rPr>
          <w:rFonts w:ascii="Arial" w:eastAsia="Times New Roman" w:hAnsi="Arial" w:cs="Arial"/>
          <w:b/>
          <w:color w:val="FF0000"/>
          <w:sz w:val="22"/>
          <w:szCs w:val="22"/>
        </w:rPr>
        <w:t>NCA? E.g. are you a lawyer and wish to claim legal professional privilege?</w:t>
      </w:r>
    </w:p>
    <w:p w:rsidR="00946E1F" w:rsidRDefault="00946E1F"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Yes / No</w:t>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i/>
          <w:color w:val="FF0000"/>
          <w:sz w:val="22"/>
          <w:szCs w:val="22"/>
        </w:rPr>
        <w:t>(Please tick the relevant box)</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If yes, please set out full details below:</w:t>
      </w:r>
    </w:p>
    <w:p w:rsidR="00B23BD2" w:rsidRPr="00B23BD2" w:rsidRDefault="00B23BD2" w:rsidP="00B23BD2">
      <w:pPr>
        <w:rPr>
          <w:rFonts w:ascii="Arial" w:eastAsia="Times New Roman"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rPr>
            </w:pPr>
          </w:p>
        </w:tc>
      </w:tr>
    </w:tbl>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Are you involved in a transaction that might be a prohibited act under sections 327- 329 of the Act and which requires appropriate consent from the NCA?</w:t>
      </w:r>
    </w:p>
    <w:p w:rsidR="00B23BD2" w:rsidRPr="00B23BD2" w:rsidRDefault="00B23BD2" w:rsidP="00B23BD2">
      <w:pPr>
        <w:rPr>
          <w:rFonts w:ascii="Arial" w:eastAsia="Times New Roman" w:hAnsi="Arial" w:cs="Arial"/>
          <w:i/>
          <w:color w:val="FF0000"/>
          <w:sz w:val="22"/>
          <w:szCs w:val="22"/>
        </w:rPr>
      </w:pPr>
    </w:p>
    <w:p w:rsid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Yes / No</w:t>
      </w:r>
    </w:p>
    <w:p w:rsidR="00946E1F" w:rsidRPr="00B23BD2" w:rsidRDefault="00946E1F" w:rsidP="00946E1F">
      <w:pPr>
        <w:rPr>
          <w:rFonts w:ascii="Arial" w:eastAsia="Times New Roman" w:hAnsi="Arial" w:cs="Arial"/>
          <w:i/>
          <w:color w:val="FF0000"/>
          <w:sz w:val="22"/>
          <w:szCs w:val="22"/>
        </w:rPr>
      </w:pPr>
      <w:r w:rsidRPr="00B23BD2">
        <w:rPr>
          <w:rFonts w:ascii="Arial" w:eastAsia="Times New Roman" w:hAnsi="Arial" w:cs="Arial"/>
          <w:i/>
          <w:color w:val="FF0000"/>
          <w:sz w:val="22"/>
          <w:szCs w:val="22"/>
        </w:rPr>
        <w:t>(Please tick the relevant box)</w:t>
      </w:r>
    </w:p>
    <w:p w:rsidR="00946E1F" w:rsidRPr="00B23BD2" w:rsidRDefault="00946E1F" w:rsidP="00B23BD2">
      <w:pPr>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color w:val="FF0000"/>
          <w:sz w:val="22"/>
          <w:szCs w:val="22"/>
        </w:rPr>
      </w:pPr>
      <w:r w:rsidRPr="00B23BD2">
        <w:rPr>
          <w:rFonts w:ascii="Arial" w:eastAsia="Times New Roman" w:hAnsi="Arial" w:cs="Arial"/>
          <w:color w:val="FF0000"/>
          <w:sz w:val="22"/>
          <w:szCs w:val="22"/>
        </w:rPr>
        <w:t>If yes, please enclose details in the box below:</w:t>
      </w:r>
    </w:p>
    <w:p w:rsidR="00B23BD2" w:rsidRPr="00B23BD2" w:rsidRDefault="00B23BD2" w:rsidP="00B23BD2">
      <w:pPr>
        <w:tabs>
          <w:tab w:val="left" w:pos="5954"/>
        </w:tabs>
        <w:jc w:val="both"/>
        <w:rPr>
          <w:rFonts w:ascii="Arial" w:eastAsia="Times New Roman" w:hAnsi="Arial" w:cs="Arial"/>
          <w:color w:val="FF0000"/>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Please set out below any other information you feel is relevant:</w:t>
      </w:r>
    </w:p>
    <w:p w:rsidR="00B23BD2" w:rsidRPr="00B23BD2" w:rsidRDefault="00B23BD2" w:rsidP="00B23BD2">
      <w:pPr>
        <w:rPr>
          <w:rFonts w:ascii="Arial" w:eastAsia="Times New Roman"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Signed:</w:t>
      </w:r>
      <w:r w:rsidRPr="00B23BD2">
        <w:rPr>
          <w:rFonts w:ascii="Arial" w:eastAsia="Times New Roman" w:hAnsi="Arial" w:cs="Arial"/>
          <w:color w:val="FF0000"/>
          <w:sz w:val="22"/>
          <w:szCs w:val="22"/>
        </w:rPr>
        <w:tab/>
        <w:t>_______________________________</w:t>
      </w:r>
      <w:r w:rsidRPr="00B23BD2">
        <w:rPr>
          <w:rFonts w:ascii="Arial" w:eastAsia="Times New Roman" w:hAnsi="Arial" w:cs="Arial"/>
          <w:color w:val="FF0000"/>
          <w:sz w:val="22"/>
          <w:szCs w:val="22"/>
        </w:rPr>
        <w:tab/>
      </w:r>
      <w:r w:rsidRPr="00B23BD2">
        <w:rPr>
          <w:rFonts w:ascii="Arial" w:eastAsia="Times New Roman" w:hAnsi="Arial" w:cs="Arial"/>
          <w:b/>
          <w:color w:val="FF0000"/>
          <w:sz w:val="22"/>
          <w:szCs w:val="22"/>
        </w:rPr>
        <w:t>Dated:</w:t>
      </w:r>
      <w:r w:rsidRPr="00B23BD2">
        <w:rPr>
          <w:rFonts w:ascii="Arial" w:eastAsia="Times New Roman" w:hAnsi="Arial" w:cs="Arial"/>
          <w:color w:val="FF0000"/>
          <w:sz w:val="22"/>
          <w:szCs w:val="22"/>
        </w:rPr>
        <w:t xml:space="preserve">  ________________</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tabs>
          <w:tab w:val="left" w:pos="5954"/>
        </w:tabs>
        <w:jc w:val="both"/>
        <w:rPr>
          <w:rFonts w:ascii="Arial" w:eastAsia="Times New Roman" w:hAnsi="Arial" w:cs="Arial"/>
          <w:color w:val="FF0000"/>
          <w:sz w:val="22"/>
          <w:szCs w:val="22"/>
        </w:rPr>
      </w:pPr>
      <w:r w:rsidRPr="00B23BD2">
        <w:rPr>
          <w:rFonts w:ascii="Arial" w:eastAsia="Times New Roman" w:hAnsi="Arial" w:cs="Arial"/>
          <w:color w:val="FF0000"/>
          <w:sz w:val="22"/>
          <w:szCs w:val="22"/>
        </w:rPr>
        <w:t>Please do not discuss the content of this report with anyone you believe to be involved in the suspected money laundering activity described.</w:t>
      </w:r>
    </w:p>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br w:type="page"/>
      </w:r>
      <w:r w:rsidRPr="00B23BD2">
        <w:rPr>
          <w:rFonts w:ascii="Arial" w:eastAsia="Times New Roman" w:hAnsi="Arial" w:cs="Arial"/>
          <w:b/>
          <w:color w:val="FF0000"/>
          <w:sz w:val="22"/>
          <w:szCs w:val="22"/>
          <w:u w:val="single"/>
        </w:rPr>
        <w:t>THE FOLLOWING PART OF THIS FORM IS FOR COMPLETION BY THE MLRO</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Date report received:</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Date receipt of report acknowledged:</w:t>
      </w:r>
      <w:r w:rsidRPr="00B23BD2">
        <w:rPr>
          <w:rFonts w:ascii="Arial" w:eastAsia="Times New Roman" w:hAnsi="Arial" w:cs="Arial"/>
          <w:color w:val="FF0000"/>
          <w:sz w:val="22"/>
          <w:szCs w:val="22"/>
        </w:rPr>
        <w:tab/>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u w:val="single"/>
        </w:rPr>
        <w:t>CONSIDERATION OF DISCLOSURE</w:t>
      </w:r>
    </w:p>
    <w:p w:rsidR="00B23BD2" w:rsidRPr="00B23BD2" w:rsidRDefault="00B23BD2" w:rsidP="00B23BD2">
      <w:pPr>
        <w:rPr>
          <w:rFonts w:ascii="Arial" w:eastAsia="Times New Roman"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Action plan:</w:t>
            </w:r>
            <w:r w:rsidRPr="00B23BD2">
              <w:rPr>
                <w:rFonts w:ascii="Arial" w:eastAsia="Times New Roman" w:hAnsi="Arial" w:cs="Arial"/>
                <w:color w:val="FF0000"/>
                <w:sz w:val="22"/>
                <w:szCs w:val="22"/>
              </w:rPr>
              <w:t xml:space="preserve">  </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keepNext/>
        <w:outlineLvl w:val="6"/>
        <w:rPr>
          <w:rFonts w:ascii="Arial" w:eastAsia="Times New Roman" w:hAnsi="Arial" w:cs="Arial"/>
          <w:color w:val="FF0000"/>
          <w:sz w:val="22"/>
          <w:szCs w:val="22"/>
        </w:rPr>
      </w:pPr>
      <w:r w:rsidRPr="00B23BD2">
        <w:rPr>
          <w:rFonts w:ascii="Arial" w:eastAsia="Times New Roman" w:hAnsi="Arial" w:cs="Arial"/>
          <w:b/>
          <w:color w:val="FF0000"/>
          <w:sz w:val="22"/>
          <w:szCs w:val="22"/>
          <w:u w:val="single"/>
        </w:rPr>
        <w:t>OUTCOME OF CONSIDERATION OF DISCLOSURE</w:t>
      </w:r>
    </w:p>
    <w:p w:rsidR="00B23BD2" w:rsidRPr="00B23BD2" w:rsidRDefault="00B23BD2" w:rsidP="00B23BD2">
      <w:pPr>
        <w:rPr>
          <w:rFonts w:ascii="Arial" w:eastAsia="Times New Roman"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keepNext/>
              <w:outlineLvl w:val="5"/>
              <w:rPr>
                <w:rFonts w:ascii="Arial" w:eastAsia="Times New Roman" w:hAnsi="Arial" w:cs="Arial"/>
                <w:b/>
                <w:color w:val="FF0000"/>
                <w:sz w:val="22"/>
                <w:szCs w:val="22"/>
              </w:rPr>
            </w:pPr>
            <w:r w:rsidRPr="00B23BD2">
              <w:rPr>
                <w:rFonts w:ascii="Arial" w:eastAsia="Times New Roman" w:hAnsi="Arial" w:cs="Arial"/>
                <w:b/>
                <w:color w:val="FF0000"/>
                <w:sz w:val="22"/>
                <w:szCs w:val="22"/>
              </w:rPr>
              <w:t>Are there reasonable grounds for suspecting money laundering activity?</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Pr="00B23BD2" w:rsidRDefault="00B23BD2" w:rsidP="00B23BD2">
      <w:pPr>
        <w:rPr>
          <w:rFonts w:ascii="Arial" w:eastAsia="Times New Roman" w:hAnsi="Arial" w:cs="Arial"/>
          <w:color w:val="FF0000"/>
          <w:sz w:val="22"/>
          <w:szCs w:val="22"/>
        </w:rPr>
      </w:pPr>
    </w:p>
    <w:p w:rsidR="00A00846"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If there are reasonable grounds for suspicion, will a report be made to the NCA?</w:t>
      </w:r>
    </w:p>
    <w:p w:rsidR="00A00846" w:rsidRDefault="00A00846"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Yes /</w:t>
      </w:r>
      <w:r w:rsidRPr="00B23BD2">
        <w:rPr>
          <w:rFonts w:ascii="Arial" w:eastAsia="Times New Roman" w:hAnsi="Arial" w:cs="Arial"/>
          <w:color w:val="FF0000"/>
          <w:sz w:val="22"/>
          <w:szCs w:val="22"/>
        </w:rPr>
        <w:t xml:space="preserve"> </w:t>
      </w:r>
      <w:r w:rsidRPr="00B23BD2">
        <w:rPr>
          <w:rFonts w:ascii="Arial" w:eastAsia="Times New Roman" w:hAnsi="Arial" w:cs="Arial"/>
          <w:b/>
          <w:color w:val="FF0000"/>
          <w:sz w:val="22"/>
          <w:szCs w:val="22"/>
        </w:rPr>
        <w:t>No</w:t>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i/>
          <w:color w:val="FF0000"/>
          <w:sz w:val="22"/>
          <w:szCs w:val="22"/>
        </w:rPr>
        <w:t>(Please tick the relevant box)</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If yes, please confirm the date of the report to NCA:</w:t>
      </w:r>
      <w:r w:rsidRPr="00B23BD2">
        <w:rPr>
          <w:rFonts w:ascii="Arial" w:eastAsia="Times New Roman" w:hAnsi="Arial" w:cs="Arial"/>
          <w:b/>
          <w:color w:val="FF0000"/>
          <w:sz w:val="22"/>
          <w:szCs w:val="22"/>
        </w:rPr>
        <w:tab/>
      </w:r>
      <w:r w:rsidRPr="00B23BD2">
        <w:rPr>
          <w:rFonts w:ascii="Arial" w:eastAsia="Times New Roman" w:hAnsi="Arial" w:cs="Arial"/>
          <w:color w:val="FF0000"/>
          <w:sz w:val="22"/>
          <w:szCs w:val="22"/>
        </w:rPr>
        <w:t xml:space="preserve"> </w:t>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and complete the box below:</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p>
    <w:p w:rsidR="00B23BD2" w:rsidRPr="00B23BD2" w:rsidRDefault="00B23BD2" w:rsidP="00B23BD2">
      <w:pPr>
        <w:rPr>
          <w:rFonts w:ascii="Arial" w:eastAsia="Times New Roman"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b/>
                <w:color w:val="FF0000"/>
                <w:sz w:val="22"/>
                <w:szCs w:val="22"/>
                <w:u w:val="single"/>
              </w:rPr>
            </w:pPr>
            <w:r w:rsidRPr="00B23BD2">
              <w:rPr>
                <w:rFonts w:ascii="Arial" w:eastAsia="Times New Roman" w:hAnsi="Arial" w:cs="Arial"/>
                <w:b/>
                <w:color w:val="FF0000"/>
                <w:sz w:val="22"/>
                <w:szCs w:val="22"/>
                <w:u w:val="single"/>
              </w:rPr>
              <w:t>Details of liaison with the NCA regarding the report:</w:t>
            </w:r>
          </w:p>
          <w:p w:rsidR="00B23BD2" w:rsidRPr="00B23BD2" w:rsidRDefault="00B23BD2" w:rsidP="00B23BD2">
            <w:pPr>
              <w:rPr>
                <w:rFonts w:ascii="Arial" w:eastAsia="Times New Roman" w:hAnsi="Arial" w:cs="Arial"/>
                <w:b/>
                <w:color w:val="FF0000"/>
                <w:sz w:val="22"/>
                <w:szCs w:val="22"/>
                <w:u w:val="single"/>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 xml:space="preserve">Notice of Period: </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 xml:space="preserve">              to  </w:t>
            </w:r>
            <w:r w:rsidRPr="00B23BD2">
              <w:rPr>
                <w:rFonts w:ascii="Arial" w:eastAsia="Times New Roman" w:hAnsi="Arial" w:cs="Arial"/>
                <w:color w:val="FF0000"/>
                <w:sz w:val="22"/>
                <w:szCs w:val="22"/>
              </w:rPr>
              <w:tab/>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Moratorium Period:</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to</w:t>
            </w:r>
            <w:r w:rsidRPr="00B23BD2">
              <w:rPr>
                <w:rFonts w:ascii="Arial" w:eastAsia="Times New Roman" w:hAnsi="Arial" w:cs="Arial"/>
                <w:color w:val="FF0000"/>
                <w:sz w:val="22"/>
                <w:szCs w:val="22"/>
              </w:rPr>
              <w:tab/>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r w:rsidRPr="00B23BD2">
              <w:rPr>
                <w:rFonts w:ascii="Arial" w:eastAsia="Times New Roman" w:hAnsi="Arial" w:cs="Arial"/>
                <w:color w:val="FF0000"/>
                <w:sz w:val="22"/>
                <w:szCs w:val="22"/>
              </w:rPr>
              <w:tab/>
            </w:r>
            <w:r w:rsidRPr="00B23BD2">
              <w:rPr>
                <w:rFonts w:ascii="Arial" w:eastAsia="Times New Roman" w:hAnsi="Arial" w:cs="Arial"/>
                <w:color w:val="FF0000"/>
                <w:sz w:val="22"/>
                <w:szCs w:val="22"/>
              </w:rPr>
              <w:tab/>
              <w:t>-------------------------------------</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Pr="00B23BD2" w:rsidRDefault="00B23BD2" w:rsidP="00B23BD2">
      <w:pPr>
        <w:rPr>
          <w:rFonts w:ascii="Arial" w:eastAsia="Times New Roman" w:hAnsi="Arial" w:cs="Arial"/>
          <w:color w:val="FF0000"/>
          <w:sz w:val="22"/>
          <w:szCs w:val="22"/>
        </w:rPr>
      </w:pPr>
    </w:p>
    <w:p w:rsid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Is consent required from the NCA to any ongoing or imminent transactions</w:t>
      </w:r>
      <w:r w:rsidR="00946E1F">
        <w:rPr>
          <w:rFonts w:ascii="Arial" w:eastAsia="Times New Roman" w:hAnsi="Arial" w:cs="Arial"/>
          <w:b/>
          <w:color w:val="FF0000"/>
          <w:sz w:val="22"/>
          <w:szCs w:val="22"/>
        </w:rPr>
        <w:t xml:space="preserve"> </w:t>
      </w:r>
      <w:r w:rsidR="00946E1F" w:rsidRPr="00B23BD2">
        <w:rPr>
          <w:rFonts w:ascii="Arial" w:eastAsia="Times New Roman" w:hAnsi="Arial" w:cs="Arial"/>
          <w:b/>
          <w:color w:val="FF0000"/>
          <w:sz w:val="22"/>
          <w:szCs w:val="22"/>
        </w:rPr>
        <w:t>which would otherwise be prohibited acts?</w:t>
      </w: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r>
    </w:p>
    <w:p w:rsidR="00946E1F" w:rsidRDefault="00946E1F"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Yes / No</w:t>
      </w:r>
    </w:p>
    <w:p w:rsidR="00B23BD2" w:rsidRPr="00B23BD2" w:rsidRDefault="00B23BD2" w:rsidP="00B23BD2">
      <w:pPr>
        <w:rPr>
          <w:rFonts w:ascii="Arial" w:eastAsia="Times New Roman" w:hAnsi="Arial" w:cs="Arial"/>
          <w:b/>
          <w:color w:val="FF0000"/>
          <w:sz w:val="22"/>
          <w:szCs w:val="22"/>
        </w:rPr>
      </w:pPr>
      <w:r w:rsidRPr="00B23BD2">
        <w:rPr>
          <w:rFonts w:ascii="Arial" w:eastAsia="Times New Roman" w:hAnsi="Arial" w:cs="Arial"/>
          <w:b/>
          <w:color w:val="FF0000"/>
          <w:sz w:val="22"/>
          <w:szCs w:val="22"/>
        </w:rPr>
        <w:t xml:space="preserve"> </w:t>
      </w:r>
      <w:r w:rsidRPr="00B23BD2">
        <w:rPr>
          <w:rFonts w:ascii="Arial" w:eastAsia="Times New Roman" w:hAnsi="Arial" w:cs="Arial"/>
          <w:i/>
          <w:color w:val="FF0000"/>
          <w:sz w:val="22"/>
          <w:szCs w:val="22"/>
        </w:rPr>
        <w:t>(Please tick the relevant box)</w:t>
      </w:r>
    </w:p>
    <w:p w:rsidR="00B23BD2" w:rsidRPr="00B23BD2" w:rsidRDefault="00B23BD2" w:rsidP="00B23BD2">
      <w:pPr>
        <w:rPr>
          <w:rFonts w:ascii="Arial" w:eastAsia="Times New Roman" w:hAnsi="Arial" w:cs="Arial"/>
          <w:b/>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If yes, please confirm full details in the box below:</w:t>
      </w:r>
    </w:p>
    <w:p w:rsidR="00B23BD2" w:rsidRPr="00B23BD2" w:rsidRDefault="00B23BD2" w:rsidP="00B23BD2">
      <w:pPr>
        <w:rPr>
          <w:rFonts w:ascii="Arial" w:eastAsia="Times New Roman"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p>
        </w:tc>
      </w:tr>
    </w:tbl>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Date consent received from NCA:</w:t>
      </w: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r>
    </w:p>
    <w:p w:rsidR="00B23BD2" w:rsidRPr="00B23BD2" w:rsidRDefault="00B23BD2" w:rsidP="00B23BD2">
      <w:pPr>
        <w:rPr>
          <w:rFonts w:ascii="Arial" w:eastAsia="Times New Roman" w:hAnsi="Arial" w:cs="Arial"/>
          <w:color w:val="FF0000"/>
          <w:sz w:val="22"/>
          <w:szCs w:val="22"/>
        </w:rPr>
      </w:pP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t xml:space="preserve">           </w:t>
      </w:r>
      <w:r w:rsidRPr="00B23BD2">
        <w:rPr>
          <w:rFonts w:ascii="Arial" w:eastAsia="Times New Roman" w:hAnsi="Arial" w:cs="Arial"/>
          <w:color w:val="FF0000"/>
          <w:sz w:val="22"/>
          <w:szCs w:val="22"/>
        </w:rPr>
        <w:t>----------------------------------------------</w:t>
      </w:r>
    </w:p>
    <w:p w:rsidR="00B23BD2" w:rsidRPr="00B23BD2" w:rsidRDefault="00B23BD2" w:rsidP="00B23BD2">
      <w:pPr>
        <w:tabs>
          <w:tab w:val="left" w:pos="5954"/>
        </w:tabs>
        <w:jc w:val="both"/>
        <w:rPr>
          <w:rFonts w:ascii="Arial" w:eastAsia="Times New Roman" w:hAnsi="Arial" w:cs="Arial"/>
          <w:color w:val="FF0000"/>
          <w:sz w:val="22"/>
          <w:szCs w:val="22"/>
        </w:rPr>
      </w:pPr>
    </w:p>
    <w:p w:rsidR="00B23BD2" w:rsidRPr="00B23BD2" w:rsidRDefault="00B23BD2" w:rsidP="00B23BD2">
      <w:pPr>
        <w:tabs>
          <w:tab w:val="left" w:pos="5954"/>
        </w:tabs>
        <w:jc w:val="both"/>
        <w:rPr>
          <w:rFonts w:ascii="Arial" w:eastAsia="Times New Roman" w:hAnsi="Arial" w:cs="Arial"/>
          <w:color w:val="FF0000"/>
          <w:sz w:val="22"/>
          <w:szCs w:val="22"/>
        </w:rPr>
      </w:pPr>
      <w:r w:rsidRPr="00B23BD2">
        <w:rPr>
          <w:rFonts w:ascii="Arial" w:eastAsia="Times New Roman" w:hAnsi="Arial" w:cs="Arial"/>
          <w:b/>
          <w:color w:val="FF0000"/>
          <w:sz w:val="22"/>
          <w:szCs w:val="22"/>
        </w:rPr>
        <w:t>Date consent given by you to employee:</w:t>
      </w:r>
      <w:r w:rsidRPr="00B23BD2">
        <w:rPr>
          <w:rFonts w:ascii="Arial" w:eastAsia="Times New Roman" w:hAnsi="Arial" w:cs="Arial"/>
          <w:color w:val="FF0000"/>
          <w:sz w:val="22"/>
          <w:szCs w:val="22"/>
        </w:rPr>
        <w:t xml:space="preserve">               -----------------------------------------</w:t>
      </w:r>
      <w:r w:rsidRPr="00B23BD2">
        <w:rPr>
          <w:rFonts w:ascii="Arial" w:eastAsia="Times New Roman" w:hAnsi="Arial" w:cs="Arial"/>
          <w:color w:val="FF0000"/>
          <w:sz w:val="22"/>
          <w:szCs w:val="22"/>
        </w:rPr>
        <w:tab/>
      </w:r>
    </w:p>
    <w:p w:rsidR="00B23BD2" w:rsidRPr="00B23BD2" w:rsidRDefault="00B23BD2"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946E1F" w:rsidRDefault="00946E1F"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r w:rsidRPr="00B23BD2">
        <w:rPr>
          <w:rFonts w:ascii="Arial" w:eastAsia="Times New Roman" w:hAnsi="Arial" w:cs="Arial"/>
          <w:color w:val="FF0000"/>
          <w:sz w:val="22"/>
          <w:szCs w:val="22"/>
        </w:rPr>
        <w:t>If there are reasonable grounds to suspect money laundering, but you do not intend to report the matter to the NCA, please set out below the reason(s) for non-disclosure:</w:t>
      </w:r>
    </w:p>
    <w:p w:rsidR="00B23BD2" w:rsidRPr="00B23BD2" w:rsidRDefault="00B23BD2" w:rsidP="00B23BD2">
      <w:pPr>
        <w:tabs>
          <w:tab w:val="left" w:pos="5954"/>
        </w:tabs>
        <w:jc w:val="both"/>
        <w:rPr>
          <w:rFonts w:ascii="Arial" w:eastAsia="Times New Roman"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tc>
      </w:tr>
    </w:tbl>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color w:val="FF0000"/>
          <w:sz w:val="22"/>
          <w:szCs w:val="22"/>
        </w:rPr>
      </w:pPr>
    </w:p>
    <w:p w:rsidR="00B23BD2" w:rsidRPr="00B23BD2" w:rsidRDefault="00B23BD2" w:rsidP="00B23BD2">
      <w:pPr>
        <w:tabs>
          <w:tab w:val="left" w:pos="5954"/>
        </w:tabs>
        <w:jc w:val="both"/>
        <w:rPr>
          <w:rFonts w:ascii="Arial" w:eastAsia="Times New Roman" w:hAnsi="Arial" w:cs="Arial"/>
          <w:color w:val="FF0000"/>
          <w:sz w:val="22"/>
          <w:szCs w:val="22"/>
        </w:rPr>
      </w:pPr>
      <w:r w:rsidRPr="00B23BD2">
        <w:rPr>
          <w:rFonts w:ascii="Arial" w:eastAsia="Times New Roman" w:hAnsi="Arial" w:cs="Arial"/>
          <w:color w:val="FF0000"/>
          <w:sz w:val="22"/>
          <w:szCs w:val="22"/>
        </w:rPr>
        <w:t>Date consent given by you to employee for any prohibited act transactions to proceed</w:t>
      </w:r>
      <w:r w:rsidR="00946E1F" w:rsidRPr="00B23BD2">
        <w:rPr>
          <w:rFonts w:ascii="Arial" w:eastAsia="Times New Roman" w:hAnsi="Arial" w:cs="Arial"/>
          <w:color w:val="FF0000"/>
          <w:sz w:val="22"/>
          <w:szCs w:val="22"/>
        </w:rPr>
        <w:t>: _</w:t>
      </w:r>
      <w:r w:rsidRPr="00B23BD2">
        <w:rPr>
          <w:rFonts w:ascii="Arial" w:eastAsia="Times New Roman" w:hAnsi="Arial" w:cs="Arial"/>
          <w:color w:val="FF0000"/>
          <w:sz w:val="22"/>
          <w:szCs w:val="22"/>
        </w:rPr>
        <w:t>___________</w:t>
      </w: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23BD2" w:rsidRPr="00B23BD2" w:rsidTr="00A00846">
        <w:tc>
          <w:tcPr>
            <w:tcW w:w="9854" w:type="dxa"/>
          </w:tcPr>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r w:rsidRPr="00B23BD2">
              <w:rPr>
                <w:rFonts w:ascii="Arial" w:eastAsia="Times New Roman" w:hAnsi="Arial" w:cs="Arial"/>
                <w:color w:val="FF0000"/>
                <w:sz w:val="22"/>
                <w:szCs w:val="22"/>
              </w:rPr>
              <w:t xml:space="preserve">Other relevant information: </w:t>
            </w: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p>
        </w:tc>
      </w:tr>
    </w:tbl>
    <w:p w:rsidR="00B23BD2" w:rsidRPr="00B23BD2" w:rsidRDefault="00B23BD2" w:rsidP="00B23BD2">
      <w:pPr>
        <w:tabs>
          <w:tab w:val="left" w:pos="5954"/>
        </w:tabs>
        <w:jc w:val="both"/>
        <w:rPr>
          <w:rFonts w:ascii="Arial" w:eastAsia="Times New Roman" w:hAnsi="Arial" w:cs="Arial"/>
          <w:b/>
          <w:color w:val="FF0000"/>
          <w:sz w:val="22"/>
          <w:szCs w:val="22"/>
        </w:rPr>
      </w:pPr>
    </w:p>
    <w:p w:rsidR="00B23BD2" w:rsidRPr="00B23BD2" w:rsidRDefault="00B23BD2" w:rsidP="00B23BD2">
      <w:pPr>
        <w:tabs>
          <w:tab w:val="left" w:pos="5954"/>
        </w:tabs>
        <w:jc w:val="both"/>
        <w:rPr>
          <w:rFonts w:ascii="Arial" w:eastAsia="Times New Roman" w:hAnsi="Arial" w:cs="Arial"/>
          <w:color w:val="FF0000"/>
          <w:sz w:val="22"/>
          <w:szCs w:val="22"/>
        </w:rPr>
      </w:pPr>
    </w:p>
    <w:p w:rsidR="00B23BD2" w:rsidRPr="00B23BD2" w:rsidRDefault="00B23BD2" w:rsidP="00B23BD2">
      <w:pPr>
        <w:tabs>
          <w:tab w:val="left" w:pos="5954"/>
        </w:tabs>
        <w:jc w:val="both"/>
        <w:rPr>
          <w:rFonts w:ascii="Arial" w:eastAsia="Times New Roman" w:hAnsi="Arial" w:cs="Arial"/>
          <w:b/>
          <w:color w:val="FF0000"/>
          <w:sz w:val="22"/>
          <w:szCs w:val="22"/>
        </w:rPr>
      </w:pPr>
      <w:r w:rsidRPr="00B23BD2">
        <w:rPr>
          <w:rFonts w:ascii="Arial" w:eastAsia="Times New Roman" w:hAnsi="Arial" w:cs="Arial"/>
          <w:color w:val="FF0000"/>
          <w:sz w:val="22"/>
          <w:szCs w:val="22"/>
        </w:rPr>
        <w:t>Signed: _______________________</w:t>
      </w:r>
      <w:r w:rsidRPr="00B23BD2">
        <w:rPr>
          <w:rFonts w:ascii="Arial" w:eastAsia="Times New Roman" w:hAnsi="Arial" w:cs="Arial"/>
          <w:b/>
          <w:color w:val="FF0000"/>
          <w:sz w:val="22"/>
          <w:szCs w:val="22"/>
        </w:rPr>
        <w:t xml:space="preserve"> </w:t>
      </w:r>
      <w:r w:rsidRPr="00B23BD2">
        <w:rPr>
          <w:rFonts w:ascii="Arial" w:eastAsia="Times New Roman" w:hAnsi="Arial" w:cs="Arial"/>
          <w:color w:val="FF0000"/>
          <w:sz w:val="22"/>
          <w:szCs w:val="22"/>
        </w:rPr>
        <w:t>Dated</w:t>
      </w:r>
      <w:r w:rsidR="00946E1F" w:rsidRPr="00B23BD2">
        <w:rPr>
          <w:rFonts w:ascii="Arial" w:eastAsia="Times New Roman" w:hAnsi="Arial" w:cs="Arial"/>
          <w:color w:val="FF0000"/>
          <w:sz w:val="22"/>
          <w:szCs w:val="22"/>
        </w:rPr>
        <w:t>:</w:t>
      </w:r>
      <w:r w:rsidR="00946E1F" w:rsidRPr="00B23BD2">
        <w:rPr>
          <w:rFonts w:ascii="Arial" w:eastAsia="Times New Roman" w:hAnsi="Arial" w:cs="Arial"/>
          <w:b/>
          <w:color w:val="FF0000"/>
          <w:sz w:val="22"/>
          <w:szCs w:val="22"/>
        </w:rPr>
        <w:t xml:space="preserve"> _</w:t>
      </w:r>
      <w:r w:rsidRPr="00B23BD2">
        <w:rPr>
          <w:rFonts w:ascii="Arial" w:eastAsia="Times New Roman" w:hAnsi="Arial" w:cs="Arial"/>
          <w:b/>
          <w:color w:val="FF0000"/>
          <w:sz w:val="22"/>
          <w:szCs w:val="22"/>
        </w:rPr>
        <w:t>_________________</w:t>
      </w:r>
    </w:p>
    <w:p w:rsidR="00B23BD2" w:rsidRPr="00B23BD2" w:rsidRDefault="00B23BD2" w:rsidP="00B23BD2">
      <w:pPr>
        <w:tabs>
          <w:tab w:val="left" w:pos="5954"/>
        </w:tabs>
        <w:jc w:val="both"/>
        <w:rPr>
          <w:rFonts w:ascii="Arial" w:eastAsia="Times New Roman" w:hAnsi="Arial" w:cs="Arial"/>
          <w:b/>
          <w:color w:val="FF0000"/>
          <w:sz w:val="22"/>
          <w:szCs w:val="22"/>
        </w:rPr>
      </w:pPr>
      <w:r w:rsidRPr="00B23BD2">
        <w:rPr>
          <w:rFonts w:ascii="Arial" w:eastAsia="Times New Roman" w:hAnsi="Arial" w:cs="Arial"/>
          <w:b/>
          <w:color w:val="FF0000"/>
          <w:sz w:val="22"/>
          <w:szCs w:val="22"/>
        </w:rPr>
        <w:tab/>
      </w:r>
      <w:r w:rsidRPr="00B23BD2">
        <w:rPr>
          <w:rFonts w:ascii="Arial" w:eastAsia="Times New Roman" w:hAnsi="Arial" w:cs="Arial"/>
          <w:b/>
          <w:color w:val="FF0000"/>
          <w:sz w:val="22"/>
          <w:szCs w:val="22"/>
        </w:rPr>
        <w:tab/>
      </w:r>
    </w:p>
    <w:p w:rsidR="00B23BD2" w:rsidRPr="00B23BD2" w:rsidRDefault="00B23BD2" w:rsidP="00B23BD2">
      <w:pPr>
        <w:tabs>
          <w:tab w:val="left" w:pos="5954"/>
        </w:tabs>
        <w:jc w:val="center"/>
        <w:rPr>
          <w:rFonts w:ascii="Arial" w:eastAsia="Times New Roman" w:hAnsi="Arial" w:cs="Arial"/>
          <w:b/>
          <w:color w:val="FF0000"/>
          <w:sz w:val="22"/>
          <w:szCs w:val="22"/>
        </w:rPr>
      </w:pPr>
      <w:r w:rsidRPr="00B23BD2">
        <w:rPr>
          <w:rFonts w:ascii="Arial" w:eastAsia="Times New Roman" w:hAnsi="Arial" w:cs="Arial"/>
          <w:b/>
          <w:color w:val="FF0000"/>
          <w:sz w:val="22"/>
          <w:szCs w:val="22"/>
        </w:rPr>
        <w:t>THIS REPORT TO BE RETAINED FOR AT LEAST FIVE YEARS</w:t>
      </w:r>
    </w:p>
    <w:p w:rsidR="00B23BD2" w:rsidRPr="00B23BD2" w:rsidRDefault="00B23BD2" w:rsidP="00B23BD2">
      <w:pPr>
        <w:rPr>
          <w:rFonts w:ascii="Arial" w:eastAsia="Times New Roman" w:hAnsi="Arial" w:cs="Arial"/>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jc w:val="center"/>
        <w:rPr>
          <w:rFonts w:ascii="Arial" w:eastAsia="Times New Roman" w:hAnsi="Arial" w:cs="Arial"/>
          <w:b/>
          <w:color w:val="FF0000"/>
          <w:sz w:val="22"/>
          <w:szCs w:val="22"/>
        </w:rPr>
      </w:pPr>
    </w:p>
    <w:p w:rsidR="00B23BD2" w:rsidRPr="00B23BD2" w:rsidRDefault="00B23BD2" w:rsidP="00B23BD2">
      <w:pPr>
        <w:tabs>
          <w:tab w:val="left" w:pos="5954"/>
        </w:tabs>
        <w:rPr>
          <w:rFonts w:ascii="Arial" w:eastAsia="Times New Roman" w:hAnsi="Arial" w:cs="Arial"/>
          <w:b/>
          <w:color w:val="FF0000"/>
          <w:sz w:val="22"/>
          <w:szCs w:val="22"/>
        </w:rPr>
      </w:pPr>
    </w:p>
    <w:p w:rsidR="00B23BD2" w:rsidRPr="00B23BD2" w:rsidRDefault="00B23BD2" w:rsidP="00B23BD2">
      <w:pPr>
        <w:ind w:firstLine="720"/>
        <w:jc w:val="center"/>
        <w:rPr>
          <w:rFonts w:ascii="Arial" w:eastAsia="Times New Roman" w:hAnsi="Arial" w:cs="Arial"/>
          <w:b/>
          <w:color w:val="FF0000"/>
          <w:sz w:val="22"/>
          <w:szCs w:val="22"/>
        </w:rPr>
      </w:pPr>
      <w:r w:rsidRPr="00B23BD2">
        <w:rPr>
          <w:rFonts w:ascii="Arial" w:eastAsia="Times New Roman" w:hAnsi="Arial" w:cs="Arial"/>
          <w:b/>
          <w:color w:val="FF0000"/>
          <w:sz w:val="22"/>
          <w:szCs w:val="22"/>
        </w:rPr>
        <w:t>APPENDIX 4 – ANTI-BRIBERY POLICY</w:t>
      </w:r>
    </w:p>
    <w:p w:rsidR="00B23BD2" w:rsidRPr="00B23BD2" w:rsidRDefault="00B23BD2" w:rsidP="00B23BD2">
      <w:pPr>
        <w:jc w:val="both"/>
        <w:rPr>
          <w:rFonts w:ascii="Arial" w:eastAsia="Times New Roman" w:hAnsi="Arial" w:cs="Arial"/>
          <w:color w:val="FF0000"/>
          <w:sz w:val="22"/>
          <w:szCs w:val="22"/>
        </w:rPr>
      </w:pPr>
    </w:p>
    <w:p w:rsidR="00B23BD2" w:rsidRPr="00B23BD2" w:rsidRDefault="00B23BD2" w:rsidP="00B23BD2">
      <w:pPr>
        <w:spacing w:before="100" w:beforeAutospacing="1" w:after="100" w:afterAutospacing="1"/>
        <w:ind w:left="283" w:hanging="284"/>
        <w:jc w:val="both"/>
        <w:rPr>
          <w:rFonts w:ascii="Arial" w:eastAsia="Times New Roman" w:hAnsi="Arial" w:cs="Arial"/>
          <w:b/>
          <w:color w:val="FF0000"/>
          <w:sz w:val="22"/>
          <w:szCs w:val="22"/>
          <w:lang w:val="en-US"/>
        </w:rPr>
      </w:pPr>
      <w:r w:rsidRPr="00B23BD2">
        <w:rPr>
          <w:rFonts w:ascii="Arial" w:eastAsia="Times New Roman" w:hAnsi="Arial" w:cs="Arial"/>
          <w:b/>
          <w:color w:val="FF0000"/>
          <w:sz w:val="22"/>
          <w:szCs w:val="22"/>
          <w:lang w:val="en-US"/>
        </w:rPr>
        <w:t>Introduction</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 xml:space="preserve">Bribery can be described as giving someone a financial inducement or other form of advantage to encourage that person to perform their functions or activities improperly, or to reward that person for having already done so, in order to gain a personal, commercial, regulatory or contractual advantage.  </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 xml:space="preserve">The Bribery Act 2010 came into force on 1 July 2011. The Act makes it an offence for a United Kingdom (UK) citizen or resident to pay or receive a bribe, either directly or indirectly. The Act provides for transactions that take place in the UK and abroad, and both in the public and private sectors. Companies and partnerships can also commit an offence where a bribe has been paid on their behalf by an associate. Associates include employees, agents and other persons providing services on behalf of the corporate entity. </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 xml:space="preserve">This school/Council does not, and will not, pay bribes or offer improper inducements to anyone for any purpose, nor does it accept bribes or improper inducements. </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The school/Council is also committed to a zero-tolerance approach that includes prevention, deterrence and detection of bribery. Adequate procedures to minimise the risk of bribery will be implemented and staff and the Governing Body will be made aware of them.</w:t>
      </w:r>
    </w:p>
    <w:p w:rsidR="00B23BD2" w:rsidRPr="00B23BD2" w:rsidRDefault="00B23BD2" w:rsidP="00B23BD2">
      <w:pPr>
        <w:widowControl/>
        <w:autoSpaceDE/>
        <w:autoSpaceDN/>
        <w:adjustRightInd/>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The Act relates to "commercial organisations", and this definition includes the school/Council. There are four key offences under the Act:</w:t>
      </w:r>
    </w:p>
    <w:p w:rsidR="00B23BD2" w:rsidRPr="00B23BD2" w:rsidRDefault="00B23BD2" w:rsidP="00B514F3">
      <w:pPr>
        <w:widowControl/>
        <w:numPr>
          <w:ilvl w:val="0"/>
          <w:numId w:val="12"/>
        </w:numPr>
        <w:autoSpaceDE/>
        <w:autoSpaceDN/>
        <w:adjustRightInd/>
        <w:spacing w:before="100" w:beforeAutospacing="1"/>
        <w:ind w:left="714" w:hanging="714"/>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bribery of another person (section 1);</w:t>
      </w:r>
    </w:p>
    <w:p w:rsidR="00B23BD2" w:rsidRPr="00B23BD2" w:rsidRDefault="00B23BD2" w:rsidP="00B514F3">
      <w:pPr>
        <w:widowControl/>
        <w:numPr>
          <w:ilvl w:val="0"/>
          <w:numId w:val="12"/>
        </w:numPr>
        <w:autoSpaceDE/>
        <w:autoSpaceDN/>
        <w:adjustRightInd/>
        <w:spacing w:before="100" w:beforeAutospacing="1"/>
        <w:ind w:left="714" w:hanging="714"/>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accepting a bribe (section 2);</w:t>
      </w:r>
    </w:p>
    <w:p w:rsidR="00B23BD2" w:rsidRPr="00B23BD2" w:rsidRDefault="00B23BD2" w:rsidP="00B514F3">
      <w:pPr>
        <w:widowControl/>
        <w:numPr>
          <w:ilvl w:val="0"/>
          <w:numId w:val="12"/>
        </w:numPr>
        <w:autoSpaceDE/>
        <w:autoSpaceDN/>
        <w:adjustRightInd/>
        <w:spacing w:before="100" w:beforeAutospacing="1"/>
        <w:ind w:left="714" w:hanging="714"/>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bribing a foreign official (section 6); and</w:t>
      </w:r>
    </w:p>
    <w:p w:rsidR="00946E1F" w:rsidRDefault="00B23BD2" w:rsidP="00B514F3">
      <w:pPr>
        <w:widowControl/>
        <w:numPr>
          <w:ilvl w:val="0"/>
          <w:numId w:val="12"/>
        </w:numPr>
        <w:autoSpaceDE/>
        <w:autoSpaceDN/>
        <w:adjustRightInd/>
        <w:spacing w:before="100" w:beforeAutospacing="1"/>
        <w:ind w:left="714" w:hanging="714"/>
        <w:jc w:val="both"/>
        <w:rPr>
          <w:rFonts w:ascii="Arial" w:eastAsia="Calibri" w:hAnsi="Arial" w:cs="Arial"/>
          <w:color w:val="FF0000"/>
          <w:sz w:val="22"/>
          <w:szCs w:val="22"/>
          <w:lang w:val="en-US" w:eastAsia="en-US"/>
        </w:rPr>
      </w:pPr>
      <w:r w:rsidRPr="00B23BD2">
        <w:rPr>
          <w:rFonts w:ascii="Arial" w:eastAsia="Calibri" w:hAnsi="Arial" w:cs="Arial"/>
          <w:bCs/>
          <w:color w:val="FF0000"/>
          <w:sz w:val="22"/>
          <w:szCs w:val="22"/>
          <w:lang w:val="en-US" w:eastAsia="en-US"/>
        </w:rPr>
        <w:t>failing to prevent bribery (section 7).</w:t>
      </w:r>
    </w:p>
    <w:p w:rsidR="00946E1F" w:rsidRDefault="00946E1F" w:rsidP="00B23BD2">
      <w:pPr>
        <w:jc w:val="both"/>
        <w:rPr>
          <w:rFonts w:ascii="Arial" w:eastAsia="Calibri" w:hAnsi="Arial" w:cs="Arial"/>
          <w:color w:val="FF0000"/>
          <w:sz w:val="22"/>
          <w:szCs w:val="22"/>
          <w:lang w:val="en-US" w:eastAsia="en-US"/>
        </w:rPr>
      </w:pPr>
    </w:p>
    <w:p w:rsidR="00B23BD2" w:rsidRDefault="00B23BD2" w:rsidP="00B23BD2">
      <w:pPr>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The offence of failing to prevent bribery is a corporate offence. However, there is a full defence to this, if it can be shown that an organisation had in place adequate procedures designed to prevent bribery by or of persons associated with the organisation.</w:t>
      </w:r>
    </w:p>
    <w:p w:rsidR="00B514F3" w:rsidRPr="00B23BD2" w:rsidRDefault="00B514F3" w:rsidP="00B23BD2">
      <w:pPr>
        <w:jc w:val="both"/>
        <w:rPr>
          <w:rFonts w:ascii="Arial" w:eastAsia="Times New Roman" w:hAnsi="Arial" w:cs="Arial"/>
          <w:color w:val="FF0000"/>
          <w:sz w:val="22"/>
          <w:szCs w:val="22"/>
          <w:lang w:val="en-US"/>
        </w:rPr>
      </w:pPr>
    </w:p>
    <w:p w:rsidR="00B23BD2" w:rsidRDefault="00B23BD2" w:rsidP="00B23BD2">
      <w:pPr>
        <w:widowControl/>
        <w:autoSpaceDE/>
        <w:autoSpaceDN/>
        <w:adjustRightInd/>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An individual guilty of an offence under sections 1, 2 or 6 of the Bribery Act is liable:</w:t>
      </w:r>
    </w:p>
    <w:p w:rsidR="00B514F3" w:rsidRPr="00B23BD2" w:rsidRDefault="00B514F3" w:rsidP="00B23BD2">
      <w:pPr>
        <w:widowControl/>
        <w:autoSpaceDE/>
        <w:autoSpaceDN/>
        <w:adjustRightInd/>
        <w:jc w:val="both"/>
        <w:rPr>
          <w:rFonts w:ascii="Arial" w:eastAsia="Calibri" w:hAnsi="Arial" w:cs="Arial"/>
          <w:color w:val="FF0000"/>
          <w:sz w:val="22"/>
          <w:szCs w:val="22"/>
          <w:lang w:val="en-US" w:eastAsia="en-US"/>
        </w:rPr>
      </w:pPr>
    </w:p>
    <w:p w:rsidR="00B23BD2" w:rsidRPr="00B23BD2" w:rsidRDefault="00B23BD2" w:rsidP="00B514F3">
      <w:pPr>
        <w:widowControl/>
        <w:numPr>
          <w:ilvl w:val="0"/>
          <w:numId w:val="13"/>
        </w:numPr>
        <w:autoSpaceDE/>
        <w:autoSpaceDN/>
        <w:adjustRightInd/>
        <w:spacing w:after="100" w:afterAutospacing="1"/>
        <w:ind w:left="714" w:hanging="714"/>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On conviction in a magistrates court, to imprisonment for a maximum term of 12 months (six months in Northern Ireland), or to a fine not exceeding £5,000, or to both; or</w:t>
      </w:r>
    </w:p>
    <w:p w:rsidR="00B23BD2" w:rsidRPr="00B23BD2" w:rsidRDefault="00B23BD2" w:rsidP="00B514F3">
      <w:pPr>
        <w:widowControl/>
        <w:numPr>
          <w:ilvl w:val="0"/>
          <w:numId w:val="13"/>
        </w:numPr>
        <w:autoSpaceDE/>
        <w:autoSpaceDN/>
        <w:adjustRightInd/>
        <w:spacing w:after="100" w:afterAutospacing="1"/>
        <w:ind w:left="714" w:hanging="714"/>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On conviction in a crown court, to imprisonment for a maximum term of ten years, or to an unlimited fine, or both.</w:t>
      </w:r>
    </w:p>
    <w:p w:rsidR="00B23BD2" w:rsidRPr="00B23BD2" w:rsidRDefault="00B23BD2" w:rsidP="00B23BD2">
      <w:pPr>
        <w:widowControl/>
        <w:autoSpaceDE/>
        <w:autoSpaceDN/>
        <w:adjustRightInd/>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Organisations are liable for these fines and, if guilty of an offence under section 7, are liable to an unlimited fine.</w:t>
      </w:r>
    </w:p>
    <w:p w:rsidR="00B23BD2" w:rsidRPr="00B23BD2" w:rsidRDefault="00B23BD2" w:rsidP="00B23BD2">
      <w:pPr>
        <w:spacing w:before="100" w:beforeAutospacing="1" w:after="100" w:afterAutospacing="1"/>
        <w:ind w:left="283" w:hanging="284"/>
        <w:jc w:val="both"/>
        <w:rPr>
          <w:rFonts w:ascii="Arial" w:eastAsia="Times New Roman" w:hAnsi="Arial" w:cs="Arial"/>
          <w:b/>
          <w:color w:val="FF0000"/>
          <w:sz w:val="22"/>
          <w:szCs w:val="22"/>
          <w:lang w:val="en-US"/>
        </w:rPr>
      </w:pPr>
      <w:r w:rsidRPr="00B23BD2">
        <w:rPr>
          <w:rFonts w:ascii="Arial" w:eastAsia="Times New Roman" w:hAnsi="Arial" w:cs="Arial"/>
          <w:b/>
          <w:color w:val="FF0000"/>
          <w:sz w:val="22"/>
          <w:szCs w:val="22"/>
          <w:lang w:val="en-US"/>
        </w:rPr>
        <w:t>Scope of this Policy</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This policy covers Governors, staff at all levels and grades, including those employed by agency, contractors, non-executives, volunteers and consultants.  It also applies to all of the school/Council's activities. For partners, joint ventures and suppliers, we will seek to promote the adoption of policies consistent with the principles set out in this policy.</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This policy provides a coherent and consistent framework to enable the schools governors and employees to understand and implement arrangements enabling compliance. In conjunction with related policies and key documents (most notably the Anti-Fraud and Corruption Policy), it will also enable employees to identify and effecti</w:t>
      </w:r>
      <w:r w:rsidR="00946E1F">
        <w:rPr>
          <w:rFonts w:ascii="Arial" w:eastAsia="Times New Roman" w:hAnsi="Arial" w:cs="Arial"/>
          <w:color w:val="FF0000"/>
          <w:sz w:val="22"/>
          <w:szCs w:val="22"/>
          <w:lang w:val="en-US"/>
        </w:rPr>
        <w:t>vely report a potential breach.</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We require that all governors and staff:</w:t>
      </w:r>
    </w:p>
    <w:p w:rsidR="00B23BD2" w:rsidRPr="00B23BD2" w:rsidRDefault="00B23BD2" w:rsidP="00B514F3">
      <w:pPr>
        <w:widowControl/>
        <w:numPr>
          <w:ilvl w:val="0"/>
          <w:numId w:val="11"/>
        </w:numPr>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act honestly and with integrity at all times and to safeguard the schools/Council's resources for which they are responsible; and</w:t>
      </w:r>
    </w:p>
    <w:p w:rsidR="00B23BD2" w:rsidRPr="00B23BD2" w:rsidRDefault="00B23BD2" w:rsidP="00B514F3">
      <w:pPr>
        <w:widowControl/>
        <w:numPr>
          <w:ilvl w:val="0"/>
          <w:numId w:val="11"/>
        </w:numPr>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comply with the spirit, as well as the letter, of the laws and regulations of all jurisdictions within which this school/Council operates, in respect of the lawful and responsible conduct of activities.</w:t>
      </w:r>
    </w:p>
    <w:p w:rsidR="00B23BD2" w:rsidRPr="00B23BD2" w:rsidRDefault="00B23BD2" w:rsidP="00B23BD2">
      <w:pPr>
        <w:tabs>
          <w:tab w:val="left" w:pos="720"/>
        </w:tabs>
        <w:spacing w:before="100" w:beforeAutospacing="1" w:after="100" w:afterAutospacing="1"/>
        <w:rPr>
          <w:rFonts w:ascii="Arial" w:eastAsia="Times New Roman" w:hAnsi="Arial" w:cs="Arial"/>
          <w:b/>
          <w:color w:val="FF0000"/>
          <w:sz w:val="22"/>
          <w:szCs w:val="22"/>
          <w:lang w:val="en-US"/>
        </w:rPr>
      </w:pPr>
      <w:r w:rsidRPr="00B23BD2">
        <w:rPr>
          <w:rFonts w:ascii="Arial" w:eastAsia="Times New Roman" w:hAnsi="Arial" w:cs="Arial"/>
          <w:b/>
          <w:color w:val="FF0000"/>
          <w:sz w:val="22"/>
          <w:szCs w:val="22"/>
          <w:lang w:val="en-US"/>
        </w:rPr>
        <w:t>This schoo</w:t>
      </w:r>
      <w:r w:rsidR="007B3DB9">
        <w:rPr>
          <w:rFonts w:ascii="Arial" w:eastAsia="Times New Roman" w:hAnsi="Arial" w:cs="Arial"/>
          <w:b/>
          <w:color w:val="FF0000"/>
          <w:sz w:val="22"/>
          <w:szCs w:val="22"/>
          <w:lang w:val="en-US"/>
        </w:rPr>
        <w:t>l</w:t>
      </w:r>
      <w:r w:rsidRPr="00B23BD2">
        <w:rPr>
          <w:rFonts w:ascii="Arial" w:eastAsia="Times New Roman" w:hAnsi="Arial" w:cs="Arial"/>
          <w:b/>
          <w:color w:val="FF0000"/>
          <w:sz w:val="22"/>
          <w:szCs w:val="22"/>
          <w:lang w:val="en-US"/>
        </w:rPr>
        <w:t>s commitment to action</w:t>
      </w:r>
    </w:p>
    <w:p w:rsidR="00B23BD2" w:rsidRPr="00B23BD2" w:rsidRDefault="00B23BD2" w:rsidP="00B23BD2">
      <w:pPr>
        <w:tabs>
          <w:tab w:val="left" w:pos="720"/>
        </w:tabs>
        <w:spacing w:before="100" w:beforeAutospacing="1" w:after="100" w:afterAutospacing="1"/>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This school commits to:</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develop and communicate adequate anti-bribery procedures based on principles such as risk and proportionality;</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ensure that there is a genuine commitment to the anti-bribery procedures from senior management;</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ensure that the anti-bribery procedures are clear, practical, accessible, effectively implemented, monitored and enforced;</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apply due diligence procedures in respect of persons who perform or will perform services for or on behalf of the school;</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set out a clear anti-bribery policy and keeping this policy up to date;</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make Members and staff aware of their responsibilities to adhere to this policy at all times;</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 xml:space="preserve">encourage staff to be vigilant and to report any suspicions of bribery; </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rigorously investigate instances of alleged bribery and to assist the Police and other appropriate authorities where necessary;</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take firm and vigorous action against any individual(s) proved to have been involved in bribery; and</w:t>
      </w:r>
    </w:p>
    <w:p w:rsidR="00B23BD2" w:rsidRPr="00B23BD2" w:rsidRDefault="00B23BD2" w:rsidP="00B514F3">
      <w:pPr>
        <w:widowControl/>
        <w:numPr>
          <w:ilvl w:val="0"/>
          <w:numId w:val="14"/>
        </w:numPr>
        <w:tabs>
          <w:tab w:val="clear" w:pos="720"/>
          <w:tab w:val="num" w:pos="709"/>
        </w:tabs>
        <w:autoSpaceDE/>
        <w:autoSpaceDN/>
        <w:adjustRightInd/>
        <w:spacing w:before="100" w:beforeAutospacing="1" w:after="100" w:afterAutospacing="1"/>
        <w:ind w:hanging="720"/>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include appropriate clauses in contracts to prevent bribery.</w:t>
      </w:r>
    </w:p>
    <w:p w:rsidR="00B23BD2" w:rsidRPr="00B23BD2" w:rsidRDefault="00B23BD2" w:rsidP="00B23BD2">
      <w:pPr>
        <w:spacing w:before="100" w:beforeAutospacing="1" w:after="100" w:afterAutospacing="1"/>
        <w:jc w:val="both"/>
        <w:rPr>
          <w:rFonts w:ascii="Arial" w:eastAsia="Times New Roman" w:hAnsi="Arial" w:cs="Arial"/>
          <w:b/>
          <w:color w:val="FF0000"/>
          <w:sz w:val="22"/>
          <w:szCs w:val="22"/>
          <w:lang w:val="en-US"/>
        </w:rPr>
      </w:pPr>
      <w:r w:rsidRPr="00B23BD2">
        <w:rPr>
          <w:rFonts w:ascii="Arial" w:eastAsia="Times New Roman" w:hAnsi="Arial" w:cs="Arial"/>
          <w:b/>
          <w:color w:val="FF0000"/>
          <w:sz w:val="22"/>
          <w:szCs w:val="22"/>
          <w:lang w:val="en-US"/>
        </w:rPr>
        <w:t>Gifts and hospitality</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 xml:space="preserve">This anti-bribery policy is not meant to change the requirements we already have in place regarding gifts and hospitality.  Central Government does not intend that genuine hospitality or similar business expenditure that is reasonable and proportionate be caught by the Bribery Act.  Therefore it is reasonable to continue to provide or accept appropriate hospitality, promotional or other business expenditure providing it is in accordance with school policy. </w:t>
      </w:r>
    </w:p>
    <w:p w:rsidR="00B23BD2" w:rsidRPr="00B23BD2" w:rsidRDefault="00B23BD2" w:rsidP="00B23BD2">
      <w:pPr>
        <w:ind w:left="360" w:hanging="360"/>
        <w:rPr>
          <w:rFonts w:ascii="Arial" w:eastAsia="Times New Roman" w:hAnsi="Arial" w:cs="Arial"/>
          <w:color w:val="FF0000"/>
          <w:sz w:val="22"/>
          <w:szCs w:val="22"/>
          <w:lang w:val="en-US"/>
        </w:rPr>
      </w:pPr>
      <w:r w:rsidRPr="00B23BD2">
        <w:rPr>
          <w:rFonts w:ascii="Arial" w:eastAsia="Times New Roman" w:hAnsi="Arial" w:cs="Arial"/>
          <w:color w:val="FF0000"/>
          <w:sz w:val="22"/>
          <w:szCs w:val="22"/>
          <w:u w:val="single"/>
          <w:lang w:val="en-US"/>
        </w:rPr>
        <w:t>Governor and staff</w:t>
      </w:r>
    </w:p>
    <w:p w:rsidR="00B23BD2" w:rsidRPr="00B23BD2" w:rsidRDefault="00B23BD2" w:rsidP="00B23BD2">
      <w:pPr>
        <w:ind w:left="360"/>
        <w:rPr>
          <w:rFonts w:ascii="Arial" w:eastAsia="Times New Roman" w:hAnsi="Arial" w:cs="Arial"/>
          <w:color w:val="FF0000"/>
          <w:sz w:val="22"/>
          <w:szCs w:val="22"/>
          <w:lang w:val="en-US"/>
        </w:rPr>
      </w:pPr>
    </w:p>
    <w:p w:rsidR="00B23BD2" w:rsidRPr="00B23BD2" w:rsidRDefault="00B23BD2" w:rsidP="00B514F3">
      <w:pPr>
        <w:widowControl/>
        <w:numPr>
          <w:ilvl w:val="0"/>
          <w:numId w:val="16"/>
        </w:numPr>
        <w:ind w:left="709" w:hanging="709"/>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Employees should accept offers of hospitality only if there is a genuine need to impart information or represent the school/local authority in the community. Offers to attend purely social or sporting functions should be accepted only when these are part of the life of the community or where the school/authority should be seen to be represented. They should be properly authorised and recorded.</w:t>
      </w:r>
    </w:p>
    <w:p w:rsidR="00B23BD2" w:rsidRPr="00B23BD2" w:rsidRDefault="00B23BD2" w:rsidP="00B514F3">
      <w:pPr>
        <w:ind w:left="709" w:hanging="709"/>
        <w:rPr>
          <w:rFonts w:ascii="Arial" w:eastAsia="Times New Roman" w:hAnsi="Arial" w:cs="Arial"/>
          <w:color w:val="FF0000"/>
          <w:sz w:val="22"/>
          <w:szCs w:val="22"/>
          <w:lang w:val="en-US"/>
        </w:rPr>
      </w:pPr>
    </w:p>
    <w:p w:rsidR="00B23BD2" w:rsidRPr="00B23BD2" w:rsidRDefault="00846C1E" w:rsidP="00B514F3">
      <w:pPr>
        <w:widowControl/>
        <w:numPr>
          <w:ilvl w:val="0"/>
          <w:numId w:val="16"/>
        </w:numPr>
        <w:tabs>
          <w:tab w:val="num" w:pos="284"/>
        </w:tabs>
        <w:ind w:left="709" w:hanging="709"/>
        <w:jc w:val="both"/>
        <w:rPr>
          <w:rFonts w:ascii="Arial" w:eastAsia="Times New Roman" w:hAnsi="Arial" w:cs="Arial"/>
          <w:color w:val="FF0000"/>
          <w:sz w:val="22"/>
          <w:szCs w:val="22"/>
          <w:lang w:val="en-US"/>
        </w:rPr>
      </w:pPr>
      <w:r>
        <w:rPr>
          <w:rFonts w:ascii="Arial" w:eastAsia="Times New Roman" w:hAnsi="Arial" w:cs="Arial"/>
          <w:color w:val="FF0000"/>
          <w:sz w:val="22"/>
          <w:szCs w:val="22"/>
          <w:lang w:val="en-US"/>
        </w:rPr>
        <w:tab/>
      </w:r>
      <w:r w:rsidR="00B23BD2" w:rsidRPr="00B23BD2">
        <w:rPr>
          <w:rFonts w:ascii="Arial" w:eastAsia="Times New Roman" w:hAnsi="Arial" w:cs="Arial"/>
          <w:color w:val="FF0000"/>
          <w:sz w:val="22"/>
          <w:szCs w:val="22"/>
          <w:lang w:val="en-US"/>
        </w:rPr>
        <w:t>When hospitality has to be declined, those making the offer should be courteously but firmly informed of the procedures and standards operating within the school/Authority.</w:t>
      </w:r>
    </w:p>
    <w:p w:rsidR="00B23BD2" w:rsidRPr="00B23BD2" w:rsidRDefault="00B23BD2" w:rsidP="00B514F3">
      <w:pPr>
        <w:tabs>
          <w:tab w:val="num" w:pos="284"/>
        </w:tabs>
        <w:ind w:left="709" w:hanging="709"/>
        <w:jc w:val="both"/>
        <w:rPr>
          <w:rFonts w:ascii="Arial" w:eastAsia="Times New Roman" w:hAnsi="Arial" w:cs="Arial"/>
          <w:color w:val="FF0000"/>
          <w:sz w:val="22"/>
          <w:szCs w:val="22"/>
          <w:lang w:val="en-US"/>
        </w:rPr>
      </w:pPr>
    </w:p>
    <w:p w:rsidR="00B23BD2" w:rsidRPr="00B23BD2" w:rsidRDefault="00846C1E" w:rsidP="00B514F3">
      <w:pPr>
        <w:widowControl/>
        <w:numPr>
          <w:ilvl w:val="0"/>
          <w:numId w:val="16"/>
        </w:numPr>
        <w:tabs>
          <w:tab w:val="num" w:pos="284"/>
        </w:tabs>
        <w:ind w:left="709" w:hanging="709"/>
        <w:jc w:val="both"/>
        <w:rPr>
          <w:rFonts w:ascii="Arial" w:eastAsia="Times New Roman" w:hAnsi="Arial" w:cs="Arial"/>
          <w:color w:val="FF0000"/>
          <w:sz w:val="22"/>
          <w:szCs w:val="22"/>
          <w:lang w:val="en-US"/>
        </w:rPr>
      </w:pPr>
      <w:r>
        <w:rPr>
          <w:rFonts w:ascii="Arial" w:eastAsia="Times New Roman" w:hAnsi="Arial" w:cs="Arial"/>
          <w:color w:val="FF0000"/>
          <w:sz w:val="22"/>
          <w:szCs w:val="22"/>
          <w:lang w:val="en-US"/>
        </w:rPr>
        <w:tab/>
      </w:r>
      <w:r w:rsidR="00B23BD2" w:rsidRPr="00B23BD2">
        <w:rPr>
          <w:rFonts w:ascii="Arial" w:eastAsia="Times New Roman" w:hAnsi="Arial" w:cs="Arial"/>
          <w:color w:val="FF0000"/>
          <w:sz w:val="22"/>
          <w:szCs w:val="22"/>
          <w:lang w:val="en-US"/>
        </w:rPr>
        <w:t>Employees should not accept significant personal gifts from contractors and outside suppliers, although the authority may wish to allow employees to keep insignificant items of token value such as pens, diaries, etc.</w:t>
      </w:r>
    </w:p>
    <w:p w:rsidR="00B23BD2" w:rsidRPr="00B23BD2" w:rsidRDefault="00B23BD2" w:rsidP="00B514F3">
      <w:pPr>
        <w:tabs>
          <w:tab w:val="num" w:pos="284"/>
        </w:tabs>
        <w:ind w:left="709" w:hanging="709"/>
        <w:jc w:val="both"/>
        <w:rPr>
          <w:rFonts w:ascii="Arial" w:eastAsia="Times New Roman" w:hAnsi="Arial" w:cs="Arial"/>
          <w:color w:val="FF0000"/>
          <w:sz w:val="22"/>
          <w:szCs w:val="22"/>
          <w:lang w:val="en-US"/>
        </w:rPr>
      </w:pPr>
    </w:p>
    <w:p w:rsidR="00B23BD2" w:rsidRPr="00B23BD2" w:rsidRDefault="00846C1E" w:rsidP="00B514F3">
      <w:pPr>
        <w:widowControl/>
        <w:numPr>
          <w:ilvl w:val="0"/>
          <w:numId w:val="16"/>
        </w:numPr>
        <w:tabs>
          <w:tab w:val="num" w:pos="284"/>
        </w:tabs>
        <w:ind w:left="709" w:hanging="709"/>
        <w:jc w:val="both"/>
        <w:rPr>
          <w:rFonts w:ascii="Arial" w:eastAsia="Times New Roman" w:hAnsi="Arial" w:cs="Arial"/>
          <w:color w:val="FF0000"/>
          <w:sz w:val="22"/>
          <w:szCs w:val="22"/>
          <w:lang w:val="en-US"/>
        </w:rPr>
      </w:pPr>
      <w:r>
        <w:rPr>
          <w:rFonts w:ascii="Arial" w:eastAsia="Times New Roman" w:hAnsi="Arial" w:cs="Arial"/>
          <w:color w:val="FF0000"/>
          <w:sz w:val="22"/>
          <w:szCs w:val="22"/>
          <w:lang w:val="en-US"/>
        </w:rPr>
        <w:tab/>
      </w:r>
      <w:r w:rsidR="00B23BD2" w:rsidRPr="00B23BD2">
        <w:rPr>
          <w:rFonts w:ascii="Arial" w:eastAsia="Times New Roman" w:hAnsi="Arial" w:cs="Arial"/>
          <w:color w:val="FF0000"/>
          <w:sz w:val="22"/>
          <w:szCs w:val="22"/>
          <w:lang w:val="en-US"/>
        </w:rPr>
        <w:t>When receiving authorised hospitality, employees should be particularly sensitive as to its timing in relation to decisions which the authority may be taking affecting those providing the hospitality.</w:t>
      </w:r>
    </w:p>
    <w:p w:rsidR="00B23BD2" w:rsidRPr="00B23BD2" w:rsidRDefault="00B23BD2" w:rsidP="00B514F3">
      <w:pPr>
        <w:tabs>
          <w:tab w:val="num" w:pos="284"/>
        </w:tabs>
        <w:ind w:left="709" w:hanging="709"/>
        <w:jc w:val="both"/>
        <w:rPr>
          <w:rFonts w:ascii="Arial" w:eastAsia="Times New Roman" w:hAnsi="Arial" w:cs="Arial"/>
          <w:color w:val="FF0000"/>
          <w:sz w:val="22"/>
          <w:szCs w:val="22"/>
          <w:lang w:val="en-US"/>
        </w:rPr>
      </w:pPr>
    </w:p>
    <w:p w:rsidR="00B23BD2" w:rsidRPr="00B23BD2" w:rsidRDefault="00846C1E" w:rsidP="00B514F3">
      <w:pPr>
        <w:widowControl/>
        <w:numPr>
          <w:ilvl w:val="0"/>
          <w:numId w:val="16"/>
        </w:numPr>
        <w:tabs>
          <w:tab w:val="num" w:pos="284"/>
        </w:tabs>
        <w:ind w:left="709" w:hanging="709"/>
        <w:jc w:val="both"/>
        <w:rPr>
          <w:rFonts w:ascii="Arial" w:eastAsia="Times New Roman" w:hAnsi="Arial" w:cs="Arial"/>
          <w:color w:val="FF0000"/>
          <w:sz w:val="22"/>
          <w:szCs w:val="22"/>
          <w:lang w:val="en-US"/>
        </w:rPr>
      </w:pPr>
      <w:r>
        <w:rPr>
          <w:rFonts w:ascii="Arial" w:eastAsia="Times New Roman" w:hAnsi="Arial" w:cs="Arial"/>
          <w:color w:val="FF0000"/>
          <w:sz w:val="22"/>
          <w:szCs w:val="22"/>
          <w:lang w:val="en-US"/>
        </w:rPr>
        <w:tab/>
      </w:r>
      <w:r w:rsidR="00B23BD2" w:rsidRPr="00B23BD2">
        <w:rPr>
          <w:rFonts w:ascii="Arial" w:eastAsia="Times New Roman" w:hAnsi="Arial" w:cs="Arial"/>
          <w:color w:val="FF0000"/>
          <w:sz w:val="22"/>
          <w:szCs w:val="22"/>
          <w:lang w:val="en-US"/>
        </w:rPr>
        <w:t>Acceptance by employees of hospitality through attendance at relevant conferences and courses is acceptable where it is clear the hospitality is corporate rather than personal, where the authority gives consent in advance and where the authority is satisfied that any purchasing decisions are not compromised.</w:t>
      </w:r>
    </w:p>
    <w:p w:rsidR="00B23BD2" w:rsidRPr="00B23BD2" w:rsidRDefault="00B23BD2" w:rsidP="00B23BD2">
      <w:pPr>
        <w:spacing w:before="100" w:beforeAutospacing="1" w:after="100" w:afterAutospacing="1"/>
        <w:jc w:val="both"/>
        <w:rPr>
          <w:rFonts w:ascii="Arial" w:eastAsia="Times New Roman" w:hAnsi="Arial" w:cs="Arial"/>
          <w:b/>
          <w:color w:val="FF0000"/>
          <w:sz w:val="22"/>
          <w:szCs w:val="22"/>
          <w:lang w:val="en-US"/>
        </w:rPr>
      </w:pPr>
      <w:r w:rsidRPr="00B23BD2">
        <w:rPr>
          <w:rFonts w:ascii="Arial" w:eastAsia="Times New Roman" w:hAnsi="Arial" w:cs="Arial"/>
          <w:b/>
          <w:color w:val="FF0000"/>
          <w:sz w:val="22"/>
          <w:szCs w:val="22"/>
          <w:lang w:val="en-US"/>
        </w:rPr>
        <w:t>Responsibilities of the Governing Board and Members of Staff</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The prevention, detection and reporting of bribery and other forms of corruption are the responsibility of all those working for the School/Council. All Governors and staff are required to avoid activity that breaches this policy.</w:t>
      </w:r>
    </w:p>
    <w:p w:rsidR="00B23BD2" w:rsidRPr="00B23BD2" w:rsidRDefault="00B23BD2" w:rsidP="00B23BD2">
      <w:pPr>
        <w:widowControl/>
        <w:autoSpaceDE/>
        <w:autoSpaceDN/>
        <w:adjustRightInd/>
        <w:jc w:val="both"/>
        <w:rPr>
          <w:rFonts w:ascii="Arial" w:eastAsia="Calibri" w:hAnsi="Arial" w:cs="Arial"/>
          <w:color w:val="FF0000"/>
          <w:sz w:val="22"/>
          <w:szCs w:val="22"/>
          <w:lang w:val="en-US" w:eastAsia="en-US"/>
        </w:rPr>
      </w:pPr>
      <w:r w:rsidRPr="00B23BD2">
        <w:rPr>
          <w:rFonts w:ascii="Arial" w:eastAsia="Calibri" w:hAnsi="Arial" w:cs="Arial"/>
          <w:color w:val="FF0000"/>
          <w:sz w:val="22"/>
          <w:szCs w:val="22"/>
          <w:lang w:val="en-US" w:eastAsia="en-US"/>
        </w:rPr>
        <w:t xml:space="preserve">You must ensure that you read, understand and comply with this policy, and that you </w:t>
      </w:r>
      <w:bookmarkStart w:id="1" w:name="a115138"/>
      <w:bookmarkStart w:id="2" w:name="a364853"/>
      <w:bookmarkEnd w:id="1"/>
      <w:bookmarkEnd w:id="2"/>
      <w:r w:rsidRPr="00B23BD2">
        <w:rPr>
          <w:rFonts w:ascii="Arial" w:eastAsia="Calibri" w:hAnsi="Arial" w:cs="Arial"/>
          <w:color w:val="FF0000"/>
          <w:sz w:val="22"/>
          <w:szCs w:val="22"/>
          <w:lang w:val="en-US" w:eastAsia="en-US"/>
        </w:rPr>
        <w:t>raise concerns as soon as possible if you believe or suspect that a conflict with this policy has occurred, or may occur in the future.</w:t>
      </w:r>
    </w:p>
    <w:p w:rsidR="00B23BD2" w:rsidRPr="00B23BD2" w:rsidRDefault="00B23BD2" w:rsidP="00B23BD2">
      <w:pPr>
        <w:widowControl/>
        <w:autoSpaceDE/>
        <w:autoSpaceDN/>
        <w:adjustRightInd/>
        <w:jc w:val="both"/>
        <w:rPr>
          <w:rFonts w:ascii="Arial" w:eastAsia="Calibri" w:hAnsi="Arial" w:cs="Arial"/>
          <w:color w:val="FF0000"/>
          <w:sz w:val="22"/>
          <w:szCs w:val="22"/>
          <w:lang w:val="en-US" w:eastAsia="en-US"/>
        </w:rPr>
      </w:pPr>
    </w:p>
    <w:p w:rsidR="00B23BD2" w:rsidRPr="00B23BD2" w:rsidRDefault="00B23BD2" w:rsidP="00B23BD2">
      <w:pPr>
        <w:widowControl/>
        <w:autoSpaceDE/>
        <w:autoSpaceDN/>
        <w:adjustRightInd/>
        <w:jc w:val="both"/>
        <w:rPr>
          <w:rFonts w:ascii="Arial" w:eastAsia="Calibri" w:hAnsi="Arial" w:cs="Arial"/>
          <w:color w:val="FF0000"/>
          <w:sz w:val="22"/>
          <w:szCs w:val="22"/>
          <w:lang w:val="en-US" w:eastAsia="en-US"/>
        </w:rPr>
      </w:pPr>
      <w:bookmarkStart w:id="3" w:name="a350127"/>
      <w:bookmarkEnd w:id="3"/>
      <w:r w:rsidRPr="00B23BD2">
        <w:rPr>
          <w:rFonts w:ascii="Arial" w:eastAsia="Calibri" w:hAnsi="Arial" w:cs="Arial"/>
          <w:color w:val="FF0000"/>
          <w:sz w:val="22"/>
          <w:szCs w:val="22"/>
          <w:lang w:val="en-US" w:eastAsia="en-US"/>
        </w:rPr>
        <w:t xml:space="preserve">You should be aware that breach of the Bribery Act can lead to civil and criminal prosecution, in addition breach of this policy may result in disciplinary action, which could lead to dismissal on the grounds of gross misconduct. </w:t>
      </w:r>
    </w:p>
    <w:p w:rsidR="00B23BD2" w:rsidRPr="00B23BD2" w:rsidRDefault="00B23BD2" w:rsidP="00B23BD2">
      <w:pPr>
        <w:spacing w:before="100" w:beforeAutospacing="1" w:after="100" w:afterAutospacing="1"/>
        <w:jc w:val="both"/>
        <w:rPr>
          <w:rFonts w:ascii="Arial" w:eastAsia="Times New Roman" w:hAnsi="Arial" w:cs="Arial"/>
          <w:b/>
          <w:color w:val="FF0000"/>
          <w:sz w:val="22"/>
          <w:szCs w:val="22"/>
          <w:lang w:val="en-US"/>
        </w:rPr>
      </w:pPr>
      <w:r w:rsidRPr="00B23BD2">
        <w:rPr>
          <w:rFonts w:ascii="Arial" w:eastAsia="Times New Roman" w:hAnsi="Arial" w:cs="Arial"/>
          <w:b/>
          <w:color w:val="FF0000"/>
          <w:sz w:val="22"/>
          <w:szCs w:val="22"/>
          <w:lang w:val="en-US"/>
        </w:rPr>
        <w:t>Raising a concern</w:t>
      </w:r>
    </w:p>
    <w:p w:rsidR="00B23BD2" w:rsidRPr="00B23BD2" w:rsidRDefault="00B23BD2" w:rsidP="00B23BD2">
      <w:pPr>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As a first step, employees should normally raise concerns (verbally or in writing) with their Headteacher/Chair of Governors.  If circumstances dictate that this isn't possible, then other contacts for raising a concern are:</w:t>
      </w:r>
    </w:p>
    <w:p w:rsidR="00B23BD2" w:rsidRPr="00B23BD2" w:rsidRDefault="00B23BD2" w:rsidP="00B23BD2">
      <w:pPr>
        <w:jc w:val="both"/>
        <w:rPr>
          <w:rFonts w:ascii="Arial" w:eastAsia="Times New Roman" w:hAnsi="Arial" w:cs="Arial"/>
          <w:color w:val="FF0000"/>
          <w:sz w:val="22"/>
          <w:szCs w:val="22"/>
          <w:lang w:val="en-US"/>
        </w:rPr>
      </w:pPr>
    </w:p>
    <w:p w:rsidR="00B23BD2" w:rsidRPr="00B23BD2" w:rsidRDefault="00B23BD2" w:rsidP="00846C1E">
      <w:pPr>
        <w:widowControl/>
        <w:numPr>
          <w:ilvl w:val="0"/>
          <w:numId w:val="8"/>
        </w:numPr>
        <w:autoSpaceDE/>
        <w:autoSpaceDN/>
        <w:adjustRightInd/>
        <w:ind w:hanging="720"/>
        <w:contextualSpacing/>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Head of Schools: 01706 925214</w:t>
      </w:r>
    </w:p>
    <w:p w:rsidR="00B23BD2" w:rsidRPr="00B23BD2" w:rsidRDefault="00B23BD2" w:rsidP="00846C1E">
      <w:pPr>
        <w:widowControl/>
        <w:numPr>
          <w:ilvl w:val="0"/>
          <w:numId w:val="8"/>
        </w:numPr>
        <w:autoSpaceDE/>
        <w:autoSpaceDN/>
        <w:adjustRightInd/>
        <w:ind w:hanging="720"/>
        <w:contextualSpacing/>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 xml:space="preserve">Head </w:t>
      </w:r>
      <w:r w:rsidR="00C64DF1">
        <w:rPr>
          <w:rFonts w:ascii="Arial" w:eastAsia="Times New Roman" w:hAnsi="Arial" w:cs="Arial"/>
          <w:color w:val="FF0000"/>
          <w:sz w:val="22"/>
          <w:szCs w:val="22"/>
          <w:lang w:val="en-US"/>
        </w:rPr>
        <w:t>of Internal Audit: 01706 925497</w:t>
      </w:r>
    </w:p>
    <w:p w:rsidR="00B23BD2" w:rsidRPr="00B23BD2" w:rsidRDefault="00B23BD2" w:rsidP="00B23BD2">
      <w:pPr>
        <w:jc w:val="both"/>
        <w:rPr>
          <w:rFonts w:ascii="Arial" w:eastAsia="Times New Roman" w:hAnsi="Arial" w:cs="Arial"/>
          <w:color w:val="FF0000"/>
          <w:sz w:val="22"/>
          <w:szCs w:val="22"/>
          <w:lang w:val="en-US"/>
        </w:rPr>
      </w:pPr>
    </w:p>
    <w:p w:rsidR="00B23BD2" w:rsidRPr="00B23BD2" w:rsidRDefault="00B23BD2" w:rsidP="00B23BD2">
      <w:pPr>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The schools Confidential Reporting (Whistleblowing) Policy can also be used to raise bribery concerns.</w:t>
      </w:r>
    </w:p>
    <w:p w:rsidR="00B23BD2" w:rsidRPr="00B23BD2" w:rsidRDefault="00B23BD2" w:rsidP="00B23BD2">
      <w:pPr>
        <w:spacing w:before="100" w:beforeAutospacing="1" w:after="100" w:afterAutospacing="1"/>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If the concern is not able to be raised via internal channels, then options such as Local Councillors; Trade Unions; The Police; or The Local Government Ombudsman are all possible alternatives.</w:t>
      </w:r>
    </w:p>
    <w:p w:rsidR="00B23BD2" w:rsidRPr="00B23BD2" w:rsidRDefault="00B23BD2" w:rsidP="00B23BD2">
      <w:pPr>
        <w:jc w:val="both"/>
        <w:rPr>
          <w:rFonts w:ascii="Arial" w:eastAsia="Times New Roman" w:hAnsi="Arial" w:cs="Arial"/>
          <w:color w:val="FF0000"/>
          <w:sz w:val="22"/>
          <w:szCs w:val="22"/>
          <w:lang w:val="en-US"/>
        </w:rPr>
      </w:pPr>
      <w:r w:rsidRPr="00B23BD2">
        <w:rPr>
          <w:rFonts w:ascii="Arial" w:eastAsia="Times New Roman" w:hAnsi="Arial" w:cs="Arial"/>
          <w:color w:val="FF0000"/>
          <w:sz w:val="22"/>
          <w:szCs w:val="22"/>
          <w:lang w:val="en-US"/>
        </w:rPr>
        <w:t xml:space="preserve">Staff not involved with bribery who raise a genuine concern, either via the Whistleblowing Policy or otherwise, will not be at risk of losing their job or suffering any form of retribution or harassment as a result.  Providing that concerns raised are genuine and in good faith, it does not matter if they are mistaken or ultimately turn out to be not proven.  </w:t>
      </w:r>
    </w:p>
    <w:p w:rsidR="00B23BD2" w:rsidRDefault="00B23BD2"/>
    <w:sectPr w:rsidR="00B23BD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D3" w:rsidRDefault="000837D3" w:rsidP="00B23BD2">
      <w:r>
        <w:separator/>
      </w:r>
    </w:p>
  </w:endnote>
  <w:endnote w:type="continuationSeparator" w:id="0">
    <w:p w:rsidR="000837D3" w:rsidRDefault="000837D3" w:rsidP="00B2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900237"/>
      <w:docPartObj>
        <w:docPartGallery w:val="Page Numbers (Bottom of Page)"/>
        <w:docPartUnique/>
      </w:docPartObj>
    </w:sdtPr>
    <w:sdtEndPr>
      <w:rPr>
        <w:noProof/>
      </w:rPr>
    </w:sdtEndPr>
    <w:sdtContent>
      <w:p w:rsidR="005B4C15" w:rsidRDefault="005B4C1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5B4C15" w:rsidRDefault="005B4C15">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15" w:rsidRDefault="005B4C1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BD770E7" wp14:editId="03130CF9">
              <wp:simplePos x="0" y="0"/>
              <wp:positionH relativeFrom="page">
                <wp:posOffset>913765</wp:posOffset>
              </wp:positionH>
              <wp:positionV relativeFrom="page">
                <wp:posOffset>10016490</wp:posOffset>
              </wp:positionV>
              <wp:extent cx="1066800" cy="31750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C15" w:rsidRDefault="005B4C15">
                          <w:pPr>
                            <w:widowControl/>
                            <w:autoSpaceDE/>
                            <w:autoSpaceDN/>
                            <w:adjustRightInd/>
                            <w:spacing w:line="500" w:lineRule="atLeast"/>
                          </w:pPr>
                        </w:p>
                        <w:p w:rsidR="005B4C15" w:rsidRDefault="005B4C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70E7" id="Rectangle 3" o:spid="_x0000_s1029" style="position:absolute;margin-left:71.95pt;margin-top:788.7pt;width:84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" o:allowincell="f" filled="f" stroked="f">
              <v:textbox inset="0,0,0,0">
                <w:txbxContent>
                  <w:p w:rsidR="005B4C15" w:rsidRDefault="005B4C15">
                    <w:pPr>
                      <w:widowControl/>
                      <w:autoSpaceDE/>
                      <w:autoSpaceDN/>
                      <w:adjustRightInd/>
                      <w:spacing w:line="500" w:lineRule="atLeast"/>
                    </w:pPr>
                  </w:p>
                  <w:p w:rsidR="005B4C15" w:rsidRDefault="005B4C15"/>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0CE56D63" wp14:editId="58A21E49">
              <wp:simplePos x="0" y="0"/>
              <wp:positionH relativeFrom="page">
                <wp:posOffset>6715760</wp:posOffset>
              </wp:positionH>
              <wp:positionV relativeFrom="page">
                <wp:posOffset>10209530</wp:posOffset>
              </wp:positionV>
              <wp:extent cx="147320" cy="1778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C15" w:rsidRPr="00B51C1C" w:rsidRDefault="005B4C15">
                          <w:pPr>
                            <w:pStyle w:val="BodyText"/>
                            <w:kinsoku w:val="0"/>
                            <w:overflowPunct w:val="0"/>
                            <w:spacing w:line="263" w:lineRule="exact"/>
                            <w:ind w:left="40"/>
                            <w:rPr>
                              <w:color w:val="000000"/>
                            </w:rPr>
                          </w:pPr>
                          <w:r w:rsidRPr="00B51C1C">
                            <w:rPr>
                              <w:color w:val="231F20"/>
                            </w:rPr>
                            <w:fldChar w:fldCharType="begin"/>
                          </w:r>
                          <w:r w:rsidRPr="00B51C1C">
                            <w:rPr>
                              <w:color w:val="231F20"/>
                            </w:rPr>
                            <w:instrText xml:space="preserve"> PAGE </w:instrText>
                          </w:r>
                          <w:r w:rsidRPr="00B51C1C">
                            <w:rPr>
                              <w:color w:val="231F20"/>
                            </w:rPr>
                            <w:fldChar w:fldCharType="separate"/>
                          </w:r>
                          <w:r w:rsidR="007E5E26">
                            <w:rPr>
                              <w:noProof/>
                              <w:color w:val="231F20"/>
                            </w:rPr>
                            <w:t>4</w:t>
                          </w:r>
                          <w:r w:rsidRPr="00B51C1C">
                            <w:rPr>
                              <w:color w:val="231F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56D63" id="_x0000_t202" coordsize="21600,21600" o:spt="202" path="m,l,21600r21600,l21600,xe">
              <v:stroke joinstyle="miter"/>
              <v:path gradientshapeok="t" o:connecttype="rect"/>
            </v:shapetype>
            <v:shape id="Text Box 4" o:spid="_x0000_s1030" type="#_x0000_t202" style="position:absolute;margin-left:528.8pt;margin-top:803.9pt;width:1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v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" o:allowincell="f" filled="f" stroked="f">
              <v:textbox inset="0,0,0,0">
                <w:txbxContent>
                  <w:p w:rsidR="005B4C15" w:rsidRPr="00B51C1C" w:rsidRDefault="005B4C15">
                    <w:pPr>
                      <w:pStyle w:val="BodyText"/>
                      <w:kinsoku w:val="0"/>
                      <w:overflowPunct w:val="0"/>
                      <w:spacing w:line="263" w:lineRule="exact"/>
                      <w:ind w:left="40"/>
                      <w:rPr>
                        <w:color w:val="000000"/>
                      </w:rPr>
                    </w:pPr>
                    <w:r w:rsidRPr="00B51C1C">
                      <w:rPr>
                        <w:color w:val="231F20"/>
                      </w:rPr>
                      <w:fldChar w:fldCharType="begin"/>
                    </w:r>
                    <w:r w:rsidRPr="00B51C1C">
                      <w:rPr>
                        <w:color w:val="231F20"/>
                      </w:rPr>
                      <w:instrText xml:space="preserve"> PAGE </w:instrText>
                    </w:r>
                    <w:r w:rsidRPr="00B51C1C">
                      <w:rPr>
                        <w:color w:val="231F20"/>
                      </w:rPr>
                      <w:fldChar w:fldCharType="separate"/>
                    </w:r>
                    <w:r w:rsidR="007E5E26">
                      <w:rPr>
                        <w:noProof/>
                        <w:color w:val="231F20"/>
                      </w:rPr>
                      <w:t>4</w:t>
                    </w:r>
                    <w:r w:rsidRPr="00B51C1C">
                      <w:rPr>
                        <w:color w:val="231F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15" w:rsidRDefault="005B4C15">
    <w:pPr>
      <w:pStyle w:val="BodyText"/>
      <w:kinsoku w:val="0"/>
      <w:overflowPunct w:val="0"/>
      <w:spacing w:line="14" w:lineRule="auto"/>
      <w:ind w:left="0"/>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15" w:rsidRDefault="005B4C1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470BEFAF" wp14:editId="2FF6E79D">
              <wp:simplePos x="0" y="0"/>
              <wp:positionH relativeFrom="page">
                <wp:posOffset>913765</wp:posOffset>
              </wp:positionH>
              <wp:positionV relativeFrom="page">
                <wp:posOffset>10016490</wp:posOffset>
              </wp:positionV>
              <wp:extent cx="1066800" cy="31750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C15" w:rsidRDefault="005B4C15">
                          <w:pPr>
                            <w:widowControl/>
                            <w:autoSpaceDE/>
                            <w:autoSpaceDN/>
                            <w:adjustRightInd/>
                            <w:spacing w:line="500" w:lineRule="atLeast"/>
                          </w:pPr>
                        </w:p>
                        <w:p w:rsidR="005B4C15" w:rsidRDefault="005B4C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BEFAF" id="Rectangle 11" o:spid="_x0000_s1031" style="position:absolute;margin-left:71.95pt;margin-top:788.7pt;width:84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" o:allowincell="f" filled="f" stroked="f">
              <v:textbox inset="0,0,0,0">
                <w:txbxContent>
                  <w:p w:rsidR="005B4C15" w:rsidRDefault="005B4C15">
                    <w:pPr>
                      <w:widowControl/>
                      <w:autoSpaceDE/>
                      <w:autoSpaceDN/>
                      <w:adjustRightInd/>
                      <w:spacing w:line="500" w:lineRule="atLeast"/>
                    </w:pPr>
                  </w:p>
                  <w:p w:rsidR="005B4C15" w:rsidRDefault="005B4C15"/>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2E20401D" wp14:editId="2648565A">
              <wp:simplePos x="0" y="0"/>
              <wp:positionH relativeFrom="page">
                <wp:posOffset>6619240</wp:posOffset>
              </wp:positionH>
              <wp:positionV relativeFrom="page">
                <wp:posOffset>10209530</wp:posOffset>
              </wp:positionV>
              <wp:extent cx="246380" cy="1778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C15" w:rsidRDefault="005B4C15">
                          <w:pPr>
                            <w:pStyle w:val="BodyText"/>
                            <w:kinsoku w:val="0"/>
                            <w:overflowPunct w:val="0"/>
                            <w:spacing w:line="263" w:lineRule="exact"/>
                            <w:ind w:left="40"/>
                            <w:rPr>
                              <w:rFonts w:ascii="Lucida Sans" w:hAnsi="Lucida Sans" w:cs="Lucida Sans"/>
                              <w:color w:val="000000"/>
                            </w:rPr>
                          </w:pPr>
                          <w:r>
                            <w:rPr>
                              <w:rFonts w:ascii="Lucida Sans" w:hAnsi="Lucida Sans" w:cs="Lucida Sans"/>
                              <w:color w:val="231F20"/>
                            </w:rPr>
                            <w:fldChar w:fldCharType="begin"/>
                          </w:r>
                          <w:r>
                            <w:rPr>
                              <w:rFonts w:ascii="Lucida Sans" w:hAnsi="Lucida Sans" w:cs="Lucida Sans"/>
                              <w:color w:val="231F20"/>
                            </w:rPr>
                            <w:instrText xml:space="preserve"> PAGE </w:instrText>
                          </w:r>
                          <w:r>
                            <w:rPr>
                              <w:rFonts w:ascii="Lucida Sans" w:hAnsi="Lucida Sans" w:cs="Lucida Sans"/>
                              <w:color w:val="231F20"/>
                            </w:rPr>
                            <w:fldChar w:fldCharType="separate"/>
                          </w:r>
                          <w:r w:rsidR="007E5E26">
                            <w:rPr>
                              <w:rFonts w:ascii="Lucida Sans" w:hAnsi="Lucida Sans" w:cs="Lucida Sans"/>
                              <w:noProof/>
                              <w:color w:val="231F20"/>
                            </w:rPr>
                            <w:t>13</w:t>
                          </w:r>
                          <w:r>
                            <w:rPr>
                              <w:rFonts w:ascii="Lucida Sans" w:hAnsi="Lucida Sans" w:cs="Lucida Sans"/>
                              <w:color w:val="231F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401D" id="_x0000_t202" coordsize="21600,21600" o:spt="202" path="m,l,21600r21600,l21600,xe">
              <v:stroke joinstyle="miter"/>
              <v:path gradientshapeok="t" o:connecttype="rect"/>
            </v:shapetype>
            <v:shape id="Text Box 12" o:spid="_x0000_s1032" type="#_x0000_t202" style="position:absolute;margin-left:521.2pt;margin-top:803.9pt;width:19.4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rtA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" o:allowincell="f" filled="f" stroked="f">
              <v:textbox inset="0,0,0,0">
                <w:txbxContent>
                  <w:p w:rsidR="005B4C15" w:rsidRDefault="005B4C15">
                    <w:pPr>
                      <w:pStyle w:val="BodyText"/>
                      <w:kinsoku w:val="0"/>
                      <w:overflowPunct w:val="0"/>
                      <w:spacing w:line="263" w:lineRule="exact"/>
                      <w:ind w:left="40"/>
                      <w:rPr>
                        <w:rFonts w:ascii="Lucida Sans" w:hAnsi="Lucida Sans" w:cs="Lucida Sans"/>
                        <w:color w:val="000000"/>
                      </w:rPr>
                    </w:pPr>
                    <w:r>
                      <w:rPr>
                        <w:rFonts w:ascii="Lucida Sans" w:hAnsi="Lucida Sans" w:cs="Lucida Sans"/>
                        <w:color w:val="231F20"/>
                      </w:rPr>
                      <w:fldChar w:fldCharType="begin"/>
                    </w:r>
                    <w:r>
                      <w:rPr>
                        <w:rFonts w:ascii="Lucida Sans" w:hAnsi="Lucida Sans" w:cs="Lucida Sans"/>
                        <w:color w:val="231F20"/>
                      </w:rPr>
                      <w:instrText xml:space="preserve"> PAGE </w:instrText>
                    </w:r>
                    <w:r>
                      <w:rPr>
                        <w:rFonts w:ascii="Lucida Sans" w:hAnsi="Lucida Sans" w:cs="Lucida Sans"/>
                        <w:color w:val="231F20"/>
                      </w:rPr>
                      <w:fldChar w:fldCharType="separate"/>
                    </w:r>
                    <w:r w:rsidR="007E5E26">
                      <w:rPr>
                        <w:rFonts w:ascii="Lucida Sans" w:hAnsi="Lucida Sans" w:cs="Lucida Sans"/>
                        <w:noProof/>
                        <w:color w:val="231F20"/>
                      </w:rPr>
                      <w:t>13</w:t>
                    </w:r>
                    <w:r>
                      <w:rPr>
                        <w:rFonts w:ascii="Lucida Sans" w:hAnsi="Lucida Sans" w:cs="Lucida Sans"/>
                        <w:color w:val="231F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70470"/>
      <w:docPartObj>
        <w:docPartGallery w:val="Page Numbers (Bottom of Page)"/>
        <w:docPartUnique/>
      </w:docPartObj>
    </w:sdtPr>
    <w:sdtEndPr>
      <w:rPr>
        <w:noProof/>
      </w:rPr>
    </w:sdtEndPr>
    <w:sdtContent>
      <w:p w:rsidR="005B4C15" w:rsidRDefault="005B4C15">
        <w:pPr>
          <w:pStyle w:val="Footer"/>
          <w:jc w:val="right"/>
        </w:pPr>
        <w:r w:rsidRPr="00B23BD2">
          <w:rPr>
            <w:rFonts w:ascii="Arial" w:hAnsi="Arial" w:cs="Arial"/>
            <w:sz w:val="22"/>
            <w:szCs w:val="22"/>
          </w:rPr>
          <w:fldChar w:fldCharType="begin"/>
        </w:r>
        <w:r w:rsidRPr="00B23BD2">
          <w:rPr>
            <w:rFonts w:ascii="Arial" w:hAnsi="Arial" w:cs="Arial"/>
            <w:sz w:val="22"/>
            <w:szCs w:val="22"/>
          </w:rPr>
          <w:instrText xml:space="preserve"> PAGE   \* MERGEFORMAT </w:instrText>
        </w:r>
        <w:r w:rsidRPr="00B23BD2">
          <w:rPr>
            <w:rFonts w:ascii="Arial" w:hAnsi="Arial" w:cs="Arial"/>
            <w:sz w:val="22"/>
            <w:szCs w:val="22"/>
          </w:rPr>
          <w:fldChar w:fldCharType="separate"/>
        </w:r>
        <w:r w:rsidR="007E5E26">
          <w:rPr>
            <w:rFonts w:ascii="Arial" w:hAnsi="Arial" w:cs="Arial"/>
            <w:noProof/>
            <w:sz w:val="22"/>
            <w:szCs w:val="22"/>
          </w:rPr>
          <w:t>22</w:t>
        </w:r>
        <w:r w:rsidRPr="00B23BD2">
          <w:rPr>
            <w:rFonts w:ascii="Arial" w:hAnsi="Arial" w:cs="Arial"/>
            <w:noProof/>
            <w:sz w:val="22"/>
            <w:szCs w:val="22"/>
          </w:rPr>
          <w:fldChar w:fldCharType="end"/>
        </w:r>
      </w:p>
    </w:sdtContent>
  </w:sdt>
  <w:p w:rsidR="005B4C15" w:rsidRPr="0034184E" w:rsidRDefault="005B4C15" w:rsidP="00A0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D3" w:rsidRDefault="000837D3" w:rsidP="00B23BD2">
      <w:r>
        <w:separator/>
      </w:r>
    </w:p>
  </w:footnote>
  <w:footnote w:type="continuationSeparator" w:id="0">
    <w:p w:rsidR="000837D3" w:rsidRDefault="000837D3" w:rsidP="00B2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15" w:rsidRDefault="005B4C1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803" w:hanging="693"/>
      </w:pPr>
      <w:rPr>
        <w:rFonts w:ascii="Arial" w:hAnsi="Arial" w:cs="Arial"/>
        <w:b/>
        <w:bCs/>
        <w:color w:val="231F20"/>
        <w:sz w:val="22"/>
        <w:szCs w:val="22"/>
      </w:rPr>
    </w:lvl>
    <w:lvl w:ilvl="1">
      <w:start w:val="1"/>
      <w:numFmt w:val="decimal"/>
      <w:lvlText w:val="%1.%2"/>
      <w:lvlJc w:val="left"/>
      <w:pPr>
        <w:ind w:left="830" w:hanging="720"/>
      </w:pPr>
      <w:rPr>
        <w:rFonts w:ascii="Arial" w:hAnsi="Arial" w:cs="Arial"/>
        <w:b w:val="0"/>
        <w:bCs w:val="0"/>
        <w:color w:val="231F20"/>
        <w:spacing w:val="2"/>
        <w:sz w:val="22"/>
        <w:szCs w:val="22"/>
      </w:rPr>
    </w:lvl>
    <w:lvl w:ilvl="2">
      <w:numFmt w:val="bullet"/>
      <w:lvlText w:val="·"/>
      <w:lvlJc w:val="left"/>
      <w:pPr>
        <w:ind w:left="1370" w:hanging="360"/>
      </w:pPr>
      <w:rPr>
        <w:rFonts w:ascii="Arial" w:hAnsi="Arial"/>
        <w:b w:val="0"/>
        <w:color w:val="231F20"/>
        <w:w w:val="83"/>
        <w:sz w:val="22"/>
      </w:rPr>
    </w:lvl>
    <w:lvl w:ilvl="3">
      <w:numFmt w:val="bullet"/>
      <w:lvlText w:val="•"/>
      <w:lvlJc w:val="left"/>
      <w:pPr>
        <w:ind w:left="830" w:hanging="360"/>
      </w:pPr>
    </w:lvl>
    <w:lvl w:ilvl="4">
      <w:numFmt w:val="bullet"/>
      <w:lvlText w:val="•"/>
      <w:lvlJc w:val="left"/>
      <w:pPr>
        <w:ind w:left="834" w:hanging="360"/>
      </w:pPr>
    </w:lvl>
    <w:lvl w:ilvl="5">
      <w:numFmt w:val="bullet"/>
      <w:lvlText w:val="•"/>
      <w:lvlJc w:val="left"/>
      <w:pPr>
        <w:ind w:left="834" w:hanging="360"/>
      </w:pPr>
    </w:lvl>
    <w:lvl w:ilvl="6">
      <w:numFmt w:val="bullet"/>
      <w:lvlText w:val="•"/>
      <w:lvlJc w:val="left"/>
      <w:pPr>
        <w:ind w:left="1190" w:hanging="360"/>
      </w:pPr>
    </w:lvl>
    <w:lvl w:ilvl="7">
      <w:numFmt w:val="bullet"/>
      <w:lvlText w:val="•"/>
      <w:lvlJc w:val="left"/>
      <w:pPr>
        <w:ind w:left="1190" w:hanging="360"/>
      </w:pPr>
    </w:lvl>
    <w:lvl w:ilvl="8">
      <w:numFmt w:val="bullet"/>
      <w:lvlText w:val="•"/>
      <w:lvlJc w:val="left"/>
      <w:pPr>
        <w:ind w:left="1194" w:hanging="360"/>
      </w:pPr>
    </w:lvl>
  </w:abstractNum>
  <w:abstractNum w:abstractNumId="1" w15:restartNumberingAfterBreak="0">
    <w:nsid w:val="00000405"/>
    <w:multiLevelType w:val="multilevel"/>
    <w:tmpl w:val="00000888"/>
    <w:lvl w:ilvl="0">
      <w:start w:val="1"/>
      <w:numFmt w:val="decimal"/>
      <w:lvlText w:val="%1"/>
      <w:lvlJc w:val="left"/>
      <w:pPr>
        <w:ind w:left="834" w:hanging="720"/>
      </w:pPr>
      <w:rPr>
        <w:rFonts w:ascii="Arial" w:hAnsi="Arial" w:cs="Arial"/>
        <w:b/>
        <w:bCs/>
        <w:color w:val="231F20"/>
        <w:sz w:val="22"/>
        <w:szCs w:val="22"/>
      </w:rPr>
    </w:lvl>
    <w:lvl w:ilvl="1">
      <w:start w:val="1"/>
      <w:numFmt w:val="decimal"/>
      <w:lvlText w:val="%1.%2"/>
      <w:lvlJc w:val="left"/>
      <w:pPr>
        <w:ind w:left="834" w:hanging="720"/>
      </w:pPr>
      <w:rPr>
        <w:rFonts w:ascii="Arial" w:hAnsi="Arial" w:cs="Arial"/>
        <w:b w:val="0"/>
        <w:bCs w:val="0"/>
        <w:color w:val="231F20"/>
        <w:spacing w:val="2"/>
        <w:sz w:val="22"/>
        <w:szCs w:val="22"/>
      </w:rPr>
    </w:lvl>
    <w:lvl w:ilvl="2">
      <w:start w:val="1"/>
      <w:numFmt w:val="decimal"/>
      <w:lvlText w:val="%1.%2.%3"/>
      <w:lvlJc w:val="left"/>
      <w:pPr>
        <w:ind w:left="834" w:hanging="720"/>
      </w:pPr>
      <w:rPr>
        <w:rFonts w:ascii="Arial" w:hAnsi="Arial" w:cs="Arial"/>
        <w:b w:val="0"/>
        <w:bCs w:val="0"/>
        <w:color w:val="231F20"/>
        <w:spacing w:val="2"/>
        <w:sz w:val="22"/>
        <w:szCs w:val="22"/>
      </w:rPr>
    </w:lvl>
    <w:lvl w:ilvl="3">
      <w:numFmt w:val="bullet"/>
      <w:lvlText w:val="·"/>
      <w:lvlJc w:val="left"/>
      <w:pPr>
        <w:ind w:left="1194" w:hanging="360"/>
      </w:pPr>
      <w:rPr>
        <w:rFonts w:ascii="Arial" w:hAnsi="Arial"/>
        <w:b w:val="0"/>
        <w:color w:val="231F20"/>
        <w:w w:val="83"/>
        <w:sz w:val="22"/>
      </w:rPr>
    </w:lvl>
    <w:lvl w:ilvl="4">
      <w:numFmt w:val="bullet"/>
      <w:lvlText w:val="•"/>
      <w:lvlJc w:val="left"/>
      <w:pPr>
        <w:ind w:left="834" w:hanging="360"/>
      </w:pPr>
    </w:lvl>
    <w:lvl w:ilvl="5">
      <w:numFmt w:val="bullet"/>
      <w:lvlText w:val="•"/>
      <w:lvlJc w:val="left"/>
      <w:pPr>
        <w:ind w:left="834" w:hanging="360"/>
      </w:pPr>
    </w:lvl>
    <w:lvl w:ilvl="6">
      <w:numFmt w:val="bullet"/>
      <w:lvlText w:val="•"/>
      <w:lvlJc w:val="left"/>
      <w:pPr>
        <w:ind w:left="1194" w:hanging="360"/>
      </w:pPr>
    </w:lvl>
    <w:lvl w:ilvl="7">
      <w:numFmt w:val="bullet"/>
      <w:lvlText w:val="•"/>
      <w:lvlJc w:val="left"/>
      <w:pPr>
        <w:ind w:left="3225" w:hanging="360"/>
      </w:pPr>
    </w:lvl>
    <w:lvl w:ilvl="8">
      <w:numFmt w:val="bullet"/>
      <w:lvlText w:val="•"/>
      <w:lvlJc w:val="left"/>
      <w:pPr>
        <w:ind w:left="5257" w:hanging="360"/>
      </w:pPr>
    </w:lvl>
  </w:abstractNum>
  <w:abstractNum w:abstractNumId="2" w15:restartNumberingAfterBreak="0">
    <w:nsid w:val="0000040B"/>
    <w:multiLevelType w:val="multilevel"/>
    <w:tmpl w:val="0000088E"/>
    <w:lvl w:ilvl="0">
      <w:numFmt w:val="bullet"/>
      <w:lvlText w:val="·"/>
      <w:lvlJc w:val="left"/>
      <w:pPr>
        <w:ind w:left="1200" w:hanging="1090"/>
      </w:pPr>
      <w:rPr>
        <w:rFonts w:ascii="Arial" w:hAnsi="Arial"/>
        <w:b w:val="0"/>
        <w:color w:val="231F20"/>
        <w:w w:val="83"/>
        <w:sz w:val="22"/>
      </w:rPr>
    </w:lvl>
    <w:lvl w:ilvl="1">
      <w:numFmt w:val="bullet"/>
      <w:lvlText w:val="·"/>
      <w:lvlJc w:val="left"/>
      <w:pPr>
        <w:ind w:left="830" w:hanging="360"/>
      </w:pPr>
      <w:rPr>
        <w:rFonts w:ascii="Arial" w:hAnsi="Arial"/>
        <w:b w:val="0"/>
        <w:color w:val="231F20"/>
        <w:w w:val="83"/>
        <w:sz w:val="22"/>
      </w:rPr>
    </w:lvl>
    <w:lvl w:ilvl="2">
      <w:numFmt w:val="bullet"/>
      <w:lvlText w:val="•"/>
      <w:lvlJc w:val="left"/>
      <w:pPr>
        <w:ind w:left="2131" w:hanging="360"/>
      </w:pPr>
    </w:lvl>
    <w:lvl w:ilvl="3">
      <w:numFmt w:val="bullet"/>
      <w:lvlText w:val="•"/>
      <w:lvlJc w:val="left"/>
      <w:pPr>
        <w:ind w:left="3062" w:hanging="360"/>
      </w:pPr>
    </w:lvl>
    <w:lvl w:ilvl="4">
      <w:numFmt w:val="bullet"/>
      <w:lvlText w:val="•"/>
      <w:lvlJc w:val="left"/>
      <w:pPr>
        <w:ind w:left="3993" w:hanging="360"/>
      </w:pPr>
    </w:lvl>
    <w:lvl w:ilvl="5">
      <w:numFmt w:val="bullet"/>
      <w:lvlText w:val="•"/>
      <w:lvlJc w:val="left"/>
      <w:pPr>
        <w:ind w:left="4924" w:hanging="360"/>
      </w:pPr>
    </w:lvl>
    <w:lvl w:ilvl="6">
      <w:numFmt w:val="bullet"/>
      <w:lvlText w:val="•"/>
      <w:lvlJc w:val="left"/>
      <w:pPr>
        <w:ind w:left="5855" w:hanging="360"/>
      </w:pPr>
    </w:lvl>
    <w:lvl w:ilvl="7">
      <w:numFmt w:val="bullet"/>
      <w:lvlText w:val="•"/>
      <w:lvlJc w:val="left"/>
      <w:pPr>
        <w:ind w:left="6786" w:hanging="360"/>
      </w:pPr>
    </w:lvl>
    <w:lvl w:ilvl="8">
      <w:numFmt w:val="bullet"/>
      <w:lvlText w:val="•"/>
      <w:lvlJc w:val="left"/>
      <w:pPr>
        <w:ind w:left="7717" w:hanging="360"/>
      </w:pPr>
    </w:lvl>
  </w:abstractNum>
  <w:abstractNum w:abstractNumId="3" w15:restartNumberingAfterBreak="0">
    <w:nsid w:val="0000040C"/>
    <w:multiLevelType w:val="multilevel"/>
    <w:tmpl w:val="0000088F"/>
    <w:lvl w:ilvl="0">
      <w:start w:val="1"/>
      <w:numFmt w:val="decimal"/>
      <w:lvlText w:val="%1"/>
      <w:lvlJc w:val="left"/>
      <w:pPr>
        <w:ind w:left="683" w:hanging="257"/>
      </w:pPr>
      <w:rPr>
        <w:rFonts w:ascii="Arial" w:hAnsi="Arial" w:cs="Arial"/>
        <w:b/>
        <w:bCs/>
        <w:color w:val="231F20"/>
        <w:sz w:val="22"/>
        <w:szCs w:val="22"/>
      </w:rPr>
    </w:lvl>
    <w:lvl w:ilvl="1">
      <w:numFmt w:val="bullet"/>
      <w:lvlText w:val="•"/>
      <w:lvlJc w:val="left"/>
      <w:pPr>
        <w:ind w:left="1288" w:hanging="257"/>
      </w:pPr>
    </w:lvl>
    <w:lvl w:ilvl="2">
      <w:numFmt w:val="bullet"/>
      <w:lvlText w:val="•"/>
      <w:lvlJc w:val="left"/>
      <w:pPr>
        <w:ind w:left="2210" w:hanging="257"/>
      </w:pPr>
    </w:lvl>
    <w:lvl w:ilvl="3">
      <w:numFmt w:val="bullet"/>
      <w:lvlText w:val="•"/>
      <w:lvlJc w:val="left"/>
      <w:pPr>
        <w:ind w:left="3131" w:hanging="257"/>
      </w:pPr>
    </w:lvl>
    <w:lvl w:ilvl="4">
      <w:numFmt w:val="bullet"/>
      <w:lvlText w:val="•"/>
      <w:lvlJc w:val="left"/>
      <w:pPr>
        <w:ind w:left="4052" w:hanging="257"/>
      </w:pPr>
    </w:lvl>
    <w:lvl w:ilvl="5">
      <w:numFmt w:val="bullet"/>
      <w:lvlText w:val="•"/>
      <w:lvlJc w:val="left"/>
      <w:pPr>
        <w:ind w:left="4973" w:hanging="257"/>
      </w:pPr>
    </w:lvl>
    <w:lvl w:ilvl="6">
      <w:numFmt w:val="bullet"/>
      <w:lvlText w:val="•"/>
      <w:lvlJc w:val="left"/>
      <w:pPr>
        <w:ind w:left="5895" w:hanging="257"/>
      </w:pPr>
    </w:lvl>
    <w:lvl w:ilvl="7">
      <w:numFmt w:val="bullet"/>
      <w:lvlText w:val="•"/>
      <w:lvlJc w:val="left"/>
      <w:pPr>
        <w:ind w:left="6816" w:hanging="257"/>
      </w:pPr>
    </w:lvl>
    <w:lvl w:ilvl="8">
      <w:numFmt w:val="bullet"/>
      <w:lvlText w:val="•"/>
      <w:lvlJc w:val="left"/>
      <w:pPr>
        <w:ind w:left="7737" w:hanging="257"/>
      </w:pPr>
    </w:lvl>
  </w:abstractNum>
  <w:abstractNum w:abstractNumId="4" w15:restartNumberingAfterBreak="0">
    <w:nsid w:val="0000040D"/>
    <w:multiLevelType w:val="multilevel"/>
    <w:tmpl w:val="00000890"/>
    <w:lvl w:ilvl="0">
      <w:start w:val="1"/>
      <w:numFmt w:val="decimal"/>
      <w:lvlText w:val="%1"/>
      <w:lvlJc w:val="left"/>
      <w:pPr>
        <w:ind w:left="830" w:hanging="720"/>
      </w:pPr>
      <w:rPr>
        <w:rFonts w:cs="Times New Roman"/>
      </w:rPr>
    </w:lvl>
    <w:lvl w:ilvl="1">
      <w:start w:val="1"/>
      <w:numFmt w:val="decimal"/>
      <w:lvlText w:val="%1.%2"/>
      <w:lvlJc w:val="left"/>
      <w:pPr>
        <w:ind w:left="830" w:hanging="720"/>
      </w:pPr>
      <w:rPr>
        <w:rFonts w:ascii="Arial" w:hAnsi="Arial" w:cs="Arial"/>
        <w:b w:val="0"/>
        <w:bCs w:val="0"/>
        <w:color w:val="231F20"/>
        <w:spacing w:val="2"/>
        <w:sz w:val="22"/>
        <w:szCs w:val="22"/>
      </w:rPr>
    </w:lvl>
    <w:lvl w:ilvl="2">
      <w:numFmt w:val="bullet"/>
      <w:lvlText w:val="•"/>
      <w:lvlJc w:val="left"/>
      <w:pPr>
        <w:ind w:left="2580" w:hanging="720"/>
      </w:pPr>
    </w:lvl>
    <w:lvl w:ilvl="3">
      <w:numFmt w:val="bullet"/>
      <w:lvlText w:val="•"/>
      <w:lvlJc w:val="left"/>
      <w:pPr>
        <w:ind w:left="3455" w:hanging="720"/>
      </w:pPr>
    </w:lvl>
    <w:lvl w:ilvl="4">
      <w:numFmt w:val="bullet"/>
      <w:lvlText w:val="•"/>
      <w:lvlJc w:val="left"/>
      <w:pPr>
        <w:ind w:left="4330" w:hanging="720"/>
      </w:pPr>
    </w:lvl>
    <w:lvl w:ilvl="5">
      <w:numFmt w:val="bullet"/>
      <w:lvlText w:val="•"/>
      <w:lvlJc w:val="left"/>
      <w:pPr>
        <w:ind w:left="5205" w:hanging="720"/>
      </w:pPr>
    </w:lvl>
    <w:lvl w:ilvl="6">
      <w:numFmt w:val="bullet"/>
      <w:lvlText w:val="•"/>
      <w:lvlJc w:val="left"/>
      <w:pPr>
        <w:ind w:left="6080" w:hanging="720"/>
      </w:pPr>
    </w:lvl>
    <w:lvl w:ilvl="7">
      <w:numFmt w:val="bullet"/>
      <w:lvlText w:val="•"/>
      <w:lvlJc w:val="left"/>
      <w:pPr>
        <w:ind w:left="6955" w:hanging="720"/>
      </w:pPr>
    </w:lvl>
    <w:lvl w:ilvl="8">
      <w:numFmt w:val="bullet"/>
      <w:lvlText w:val="•"/>
      <w:lvlJc w:val="left"/>
      <w:pPr>
        <w:ind w:left="7830" w:hanging="720"/>
      </w:pPr>
    </w:lvl>
  </w:abstractNum>
  <w:abstractNum w:abstractNumId="5" w15:restartNumberingAfterBreak="0">
    <w:nsid w:val="05454F53"/>
    <w:multiLevelType w:val="hybridMultilevel"/>
    <w:tmpl w:val="44FA78EE"/>
    <w:lvl w:ilvl="0" w:tplc="EFBA3AD6">
      <w:start w:val="1"/>
      <w:numFmt w:val="decimal"/>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6" w15:restartNumberingAfterBreak="0">
    <w:nsid w:val="09E53942"/>
    <w:multiLevelType w:val="hybridMultilevel"/>
    <w:tmpl w:val="95B83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A522F"/>
    <w:multiLevelType w:val="hybridMultilevel"/>
    <w:tmpl w:val="119E1A0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8" w15:restartNumberingAfterBreak="0">
    <w:nsid w:val="0CEA1F5C"/>
    <w:multiLevelType w:val="hybridMultilevel"/>
    <w:tmpl w:val="712C46EE"/>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9" w15:restartNumberingAfterBreak="0">
    <w:nsid w:val="0D09562E"/>
    <w:multiLevelType w:val="multilevel"/>
    <w:tmpl w:val="B824AE38"/>
    <w:lvl w:ilvl="0">
      <w:start w:val="1"/>
      <w:numFmt w:val="bullet"/>
      <w:lvlText w:val=""/>
      <w:lvlJc w:val="left"/>
      <w:pPr>
        <w:tabs>
          <w:tab w:val="num" w:pos="360"/>
        </w:tabs>
        <w:ind w:left="340" w:hanging="340"/>
      </w:pPr>
      <w:rPr>
        <w:rFonts w:ascii="Wingdings" w:hAnsi="Wingdings" w:hint="default"/>
        <w:b/>
        <w:i w:val="0"/>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C6BEC"/>
    <w:multiLevelType w:val="hybridMultilevel"/>
    <w:tmpl w:val="FAE4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37270"/>
    <w:multiLevelType w:val="hybridMultilevel"/>
    <w:tmpl w:val="0748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F41B5"/>
    <w:multiLevelType w:val="hybridMultilevel"/>
    <w:tmpl w:val="10F4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B247C"/>
    <w:multiLevelType w:val="multilevel"/>
    <w:tmpl w:val="D578EF78"/>
    <w:lvl w:ilvl="0">
      <w:start w:val="1"/>
      <w:numFmt w:val="decimal"/>
      <w:lvlText w:val="%1"/>
      <w:lvlJc w:val="left"/>
      <w:pPr>
        <w:ind w:left="803" w:hanging="693"/>
      </w:pPr>
      <w:rPr>
        <w:rFonts w:ascii="Arial" w:hAnsi="Arial" w:cs="Arial"/>
        <w:b/>
        <w:bCs/>
        <w:color w:val="231F20"/>
        <w:sz w:val="22"/>
        <w:szCs w:val="22"/>
      </w:rPr>
    </w:lvl>
    <w:lvl w:ilvl="1">
      <w:start w:val="1"/>
      <w:numFmt w:val="decimal"/>
      <w:lvlText w:val="%1.%2"/>
      <w:lvlJc w:val="left"/>
      <w:pPr>
        <w:ind w:left="830" w:hanging="720"/>
      </w:pPr>
      <w:rPr>
        <w:rFonts w:ascii="Arial" w:hAnsi="Arial" w:cs="Arial"/>
        <w:b w:val="0"/>
        <w:bCs w:val="0"/>
        <w:color w:val="231F20"/>
        <w:spacing w:val="2"/>
        <w:sz w:val="22"/>
        <w:szCs w:val="22"/>
      </w:rPr>
    </w:lvl>
    <w:lvl w:ilvl="2">
      <w:start w:val="1"/>
      <w:numFmt w:val="bullet"/>
      <w:lvlText w:val=""/>
      <w:lvlJc w:val="left"/>
      <w:pPr>
        <w:ind w:left="1370" w:hanging="360"/>
      </w:pPr>
      <w:rPr>
        <w:rFonts w:ascii="Symbol" w:hAnsi="Symbol" w:hint="default"/>
        <w:b w:val="0"/>
        <w:color w:val="231F20"/>
        <w:w w:val="83"/>
        <w:sz w:val="22"/>
      </w:rPr>
    </w:lvl>
    <w:lvl w:ilvl="3">
      <w:numFmt w:val="bullet"/>
      <w:lvlText w:val="•"/>
      <w:lvlJc w:val="left"/>
      <w:pPr>
        <w:ind w:left="830" w:hanging="360"/>
      </w:pPr>
    </w:lvl>
    <w:lvl w:ilvl="4">
      <w:numFmt w:val="bullet"/>
      <w:lvlText w:val="•"/>
      <w:lvlJc w:val="left"/>
      <w:pPr>
        <w:ind w:left="834" w:hanging="360"/>
      </w:pPr>
    </w:lvl>
    <w:lvl w:ilvl="5">
      <w:numFmt w:val="bullet"/>
      <w:lvlText w:val="•"/>
      <w:lvlJc w:val="left"/>
      <w:pPr>
        <w:ind w:left="834" w:hanging="360"/>
      </w:pPr>
    </w:lvl>
    <w:lvl w:ilvl="6">
      <w:numFmt w:val="bullet"/>
      <w:lvlText w:val="•"/>
      <w:lvlJc w:val="left"/>
      <w:pPr>
        <w:ind w:left="1190" w:hanging="360"/>
      </w:pPr>
    </w:lvl>
    <w:lvl w:ilvl="7">
      <w:numFmt w:val="bullet"/>
      <w:lvlText w:val="•"/>
      <w:lvlJc w:val="left"/>
      <w:pPr>
        <w:ind w:left="1190" w:hanging="360"/>
      </w:pPr>
    </w:lvl>
    <w:lvl w:ilvl="8">
      <w:numFmt w:val="bullet"/>
      <w:lvlText w:val="•"/>
      <w:lvlJc w:val="left"/>
      <w:pPr>
        <w:ind w:left="1194" w:hanging="360"/>
      </w:pPr>
    </w:lvl>
  </w:abstractNum>
  <w:abstractNum w:abstractNumId="14" w15:restartNumberingAfterBreak="0">
    <w:nsid w:val="1FED72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FF6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855F74"/>
    <w:multiLevelType w:val="hybridMultilevel"/>
    <w:tmpl w:val="6C9E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43952"/>
    <w:multiLevelType w:val="hybridMultilevel"/>
    <w:tmpl w:val="8776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779C9"/>
    <w:multiLevelType w:val="hybridMultilevel"/>
    <w:tmpl w:val="BC6C0EE2"/>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9" w15:restartNumberingAfterBreak="0">
    <w:nsid w:val="332D004B"/>
    <w:multiLevelType w:val="hybridMultilevel"/>
    <w:tmpl w:val="EA124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62D26"/>
    <w:multiLevelType w:val="hybridMultilevel"/>
    <w:tmpl w:val="972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C1CE0"/>
    <w:multiLevelType w:val="hybridMultilevel"/>
    <w:tmpl w:val="F274E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95F03"/>
    <w:multiLevelType w:val="multilevel"/>
    <w:tmpl w:val="9F4CB96C"/>
    <w:lvl w:ilvl="0">
      <w:start w:val="1"/>
      <w:numFmt w:val="decimal"/>
      <w:lvlText w:val="%1"/>
      <w:lvlJc w:val="left"/>
      <w:pPr>
        <w:ind w:left="803" w:hanging="693"/>
      </w:pPr>
      <w:rPr>
        <w:rFonts w:ascii="Arial" w:hAnsi="Arial" w:cs="Arial"/>
        <w:b/>
        <w:bCs/>
        <w:color w:val="231F20"/>
        <w:sz w:val="22"/>
        <w:szCs w:val="22"/>
      </w:rPr>
    </w:lvl>
    <w:lvl w:ilvl="1">
      <w:start w:val="1"/>
      <w:numFmt w:val="decimal"/>
      <w:lvlText w:val="%1.%2"/>
      <w:lvlJc w:val="left"/>
      <w:pPr>
        <w:ind w:left="830" w:hanging="720"/>
      </w:pPr>
      <w:rPr>
        <w:rFonts w:ascii="Arial" w:hAnsi="Arial" w:cs="Arial"/>
        <w:b w:val="0"/>
        <w:bCs w:val="0"/>
        <w:color w:val="231F20"/>
        <w:spacing w:val="2"/>
        <w:sz w:val="22"/>
        <w:szCs w:val="22"/>
      </w:rPr>
    </w:lvl>
    <w:lvl w:ilvl="2">
      <w:start w:val="1"/>
      <w:numFmt w:val="bullet"/>
      <w:lvlText w:val=""/>
      <w:lvlJc w:val="left"/>
      <w:pPr>
        <w:ind w:left="1370" w:hanging="360"/>
      </w:pPr>
      <w:rPr>
        <w:rFonts w:ascii="Symbol" w:hAnsi="Symbol" w:hint="default"/>
        <w:b w:val="0"/>
        <w:color w:val="231F20"/>
        <w:w w:val="83"/>
        <w:sz w:val="22"/>
      </w:rPr>
    </w:lvl>
    <w:lvl w:ilvl="3">
      <w:numFmt w:val="bullet"/>
      <w:lvlText w:val="•"/>
      <w:lvlJc w:val="left"/>
      <w:pPr>
        <w:ind w:left="830" w:hanging="360"/>
      </w:pPr>
    </w:lvl>
    <w:lvl w:ilvl="4">
      <w:numFmt w:val="bullet"/>
      <w:lvlText w:val="•"/>
      <w:lvlJc w:val="left"/>
      <w:pPr>
        <w:ind w:left="834" w:hanging="360"/>
      </w:pPr>
    </w:lvl>
    <w:lvl w:ilvl="5">
      <w:numFmt w:val="bullet"/>
      <w:lvlText w:val="•"/>
      <w:lvlJc w:val="left"/>
      <w:pPr>
        <w:ind w:left="834" w:hanging="360"/>
      </w:pPr>
    </w:lvl>
    <w:lvl w:ilvl="6">
      <w:numFmt w:val="bullet"/>
      <w:lvlText w:val="•"/>
      <w:lvlJc w:val="left"/>
      <w:pPr>
        <w:ind w:left="1190" w:hanging="360"/>
      </w:pPr>
    </w:lvl>
    <w:lvl w:ilvl="7">
      <w:numFmt w:val="bullet"/>
      <w:lvlText w:val="•"/>
      <w:lvlJc w:val="left"/>
      <w:pPr>
        <w:ind w:left="1190" w:hanging="360"/>
      </w:pPr>
    </w:lvl>
    <w:lvl w:ilvl="8">
      <w:numFmt w:val="bullet"/>
      <w:lvlText w:val="•"/>
      <w:lvlJc w:val="left"/>
      <w:pPr>
        <w:ind w:left="1194" w:hanging="360"/>
      </w:pPr>
    </w:lvl>
  </w:abstractNum>
  <w:abstractNum w:abstractNumId="23" w15:restartNumberingAfterBreak="0">
    <w:nsid w:val="3659209C"/>
    <w:multiLevelType w:val="hybridMultilevel"/>
    <w:tmpl w:val="77E4F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567387"/>
    <w:multiLevelType w:val="hybridMultilevel"/>
    <w:tmpl w:val="06E6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B1B64"/>
    <w:multiLevelType w:val="hybridMultilevel"/>
    <w:tmpl w:val="EF3EB08A"/>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6" w15:restartNumberingAfterBreak="0">
    <w:nsid w:val="3CAB2B96"/>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47EF6BC8"/>
    <w:multiLevelType w:val="hybridMultilevel"/>
    <w:tmpl w:val="630C2234"/>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8" w15:restartNumberingAfterBreak="0">
    <w:nsid w:val="48F40F9A"/>
    <w:multiLevelType w:val="hybridMultilevel"/>
    <w:tmpl w:val="7F2AD968"/>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9" w15:restartNumberingAfterBreak="0">
    <w:nsid w:val="54075374"/>
    <w:multiLevelType w:val="hybridMultilevel"/>
    <w:tmpl w:val="A164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A3DAC"/>
    <w:multiLevelType w:val="hybridMultilevel"/>
    <w:tmpl w:val="72246A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F26DD"/>
    <w:multiLevelType w:val="hybridMultilevel"/>
    <w:tmpl w:val="5678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60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4920DD"/>
    <w:multiLevelType w:val="hybridMultilevel"/>
    <w:tmpl w:val="F01AC2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0CDE"/>
    <w:multiLevelType w:val="multilevel"/>
    <w:tmpl w:val="CB94A618"/>
    <w:lvl w:ilvl="0">
      <w:start w:val="1"/>
      <w:numFmt w:val="decimal"/>
      <w:lvlText w:val="%1"/>
      <w:lvlJc w:val="left"/>
      <w:pPr>
        <w:ind w:left="803" w:hanging="693"/>
      </w:pPr>
      <w:rPr>
        <w:rFonts w:ascii="Arial" w:hAnsi="Arial" w:cs="Arial"/>
        <w:b/>
        <w:bCs/>
        <w:color w:val="231F20"/>
        <w:sz w:val="22"/>
        <w:szCs w:val="22"/>
      </w:rPr>
    </w:lvl>
    <w:lvl w:ilvl="1">
      <w:start w:val="1"/>
      <w:numFmt w:val="decimal"/>
      <w:lvlText w:val="%1.%2"/>
      <w:lvlJc w:val="left"/>
      <w:pPr>
        <w:ind w:left="830" w:hanging="720"/>
      </w:pPr>
      <w:rPr>
        <w:rFonts w:ascii="Arial" w:hAnsi="Arial" w:cs="Arial"/>
        <w:b w:val="0"/>
        <w:bCs w:val="0"/>
        <w:color w:val="231F20"/>
        <w:spacing w:val="2"/>
        <w:sz w:val="22"/>
        <w:szCs w:val="22"/>
      </w:rPr>
    </w:lvl>
    <w:lvl w:ilvl="2">
      <w:start w:val="1"/>
      <w:numFmt w:val="bullet"/>
      <w:lvlText w:val=""/>
      <w:lvlJc w:val="left"/>
      <w:pPr>
        <w:ind w:left="1370" w:hanging="360"/>
      </w:pPr>
      <w:rPr>
        <w:rFonts w:ascii="Symbol" w:hAnsi="Symbol" w:hint="default"/>
        <w:b w:val="0"/>
        <w:color w:val="231F20"/>
        <w:w w:val="83"/>
        <w:sz w:val="22"/>
      </w:rPr>
    </w:lvl>
    <w:lvl w:ilvl="3">
      <w:numFmt w:val="bullet"/>
      <w:lvlText w:val="•"/>
      <w:lvlJc w:val="left"/>
      <w:pPr>
        <w:ind w:left="830" w:hanging="360"/>
      </w:pPr>
    </w:lvl>
    <w:lvl w:ilvl="4">
      <w:numFmt w:val="bullet"/>
      <w:lvlText w:val="•"/>
      <w:lvlJc w:val="left"/>
      <w:pPr>
        <w:ind w:left="834" w:hanging="360"/>
      </w:pPr>
    </w:lvl>
    <w:lvl w:ilvl="5">
      <w:numFmt w:val="bullet"/>
      <w:lvlText w:val="•"/>
      <w:lvlJc w:val="left"/>
      <w:pPr>
        <w:ind w:left="834" w:hanging="360"/>
      </w:pPr>
    </w:lvl>
    <w:lvl w:ilvl="6">
      <w:numFmt w:val="bullet"/>
      <w:lvlText w:val="•"/>
      <w:lvlJc w:val="left"/>
      <w:pPr>
        <w:ind w:left="1190" w:hanging="360"/>
      </w:pPr>
    </w:lvl>
    <w:lvl w:ilvl="7">
      <w:numFmt w:val="bullet"/>
      <w:lvlText w:val="•"/>
      <w:lvlJc w:val="left"/>
      <w:pPr>
        <w:ind w:left="1190" w:hanging="360"/>
      </w:pPr>
    </w:lvl>
    <w:lvl w:ilvl="8">
      <w:numFmt w:val="bullet"/>
      <w:lvlText w:val="•"/>
      <w:lvlJc w:val="left"/>
      <w:pPr>
        <w:ind w:left="1194" w:hanging="360"/>
      </w:pPr>
    </w:lvl>
  </w:abstractNum>
  <w:abstractNum w:abstractNumId="35" w15:restartNumberingAfterBreak="0">
    <w:nsid w:val="68D15A2D"/>
    <w:multiLevelType w:val="multilevel"/>
    <w:tmpl w:val="775ECD36"/>
    <w:lvl w:ilvl="0">
      <w:start w:val="1"/>
      <w:numFmt w:val="lowerLetter"/>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9F36112"/>
    <w:multiLevelType w:val="multilevel"/>
    <w:tmpl w:val="8B604670"/>
    <w:lvl w:ilvl="0">
      <w:start w:val="1"/>
      <w:numFmt w:val="decimal"/>
      <w:lvlText w:val="%1"/>
      <w:lvlJc w:val="left"/>
      <w:pPr>
        <w:ind w:left="803" w:hanging="693"/>
      </w:pPr>
      <w:rPr>
        <w:rFonts w:ascii="Arial" w:hAnsi="Arial" w:cs="Arial"/>
        <w:b/>
        <w:bCs/>
        <w:color w:val="231F20"/>
        <w:sz w:val="22"/>
        <w:szCs w:val="22"/>
      </w:rPr>
    </w:lvl>
    <w:lvl w:ilvl="1">
      <w:start w:val="1"/>
      <w:numFmt w:val="decimal"/>
      <w:lvlText w:val="%1.%2"/>
      <w:lvlJc w:val="left"/>
      <w:pPr>
        <w:ind w:left="830" w:hanging="720"/>
      </w:pPr>
      <w:rPr>
        <w:rFonts w:ascii="Arial" w:hAnsi="Arial" w:cs="Arial"/>
        <w:b w:val="0"/>
        <w:bCs w:val="0"/>
        <w:color w:val="231F20"/>
        <w:spacing w:val="2"/>
        <w:sz w:val="22"/>
        <w:szCs w:val="22"/>
      </w:rPr>
    </w:lvl>
    <w:lvl w:ilvl="2">
      <w:start w:val="1"/>
      <w:numFmt w:val="bullet"/>
      <w:lvlText w:val=""/>
      <w:lvlJc w:val="left"/>
      <w:pPr>
        <w:ind w:left="1370" w:hanging="360"/>
      </w:pPr>
      <w:rPr>
        <w:rFonts w:ascii="Symbol" w:hAnsi="Symbol" w:hint="default"/>
        <w:b w:val="0"/>
        <w:color w:val="231F20"/>
        <w:w w:val="83"/>
        <w:sz w:val="22"/>
      </w:rPr>
    </w:lvl>
    <w:lvl w:ilvl="3">
      <w:numFmt w:val="bullet"/>
      <w:lvlText w:val="•"/>
      <w:lvlJc w:val="left"/>
      <w:pPr>
        <w:ind w:left="830" w:hanging="360"/>
      </w:pPr>
    </w:lvl>
    <w:lvl w:ilvl="4">
      <w:numFmt w:val="bullet"/>
      <w:lvlText w:val="•"/>
      <w:lvlJc w:val="left"/>
      <w:pPr>
        <w:ind w:left="834" w:hanging="360"/>
      </w:pPr>
    </w:lvl>
    <w:lvl w:ilvl="5">
      <w:numFmt w:val="bullet"/>
      <w:lvlText w:val="•"/>
      <w:lvlJc w:val="left"/>
      <w:pPr>
        <w:ind w:left="834" w:hanging="360"/>
      </w:pPr>
    </w:lvl>
    <w:lvl w:ilvl="6">
      <w:numFmt w:val="bullet"/>
      <w:lvlText w:val="•"/>
      <w:lvlJc w:val="left"/>
      <w:pPr>
        <w:ind w:left="1190" w:hanging="360"/>
      </w:pPr>
    </w:lvl>
    <w:lvl w:ilvl="7">
      <w:numFmt w:val="bullet"/>
      <w:lvlText w:val="•"/>
      <w:lvlJc w:val="left"/>
      <w:pPr>
        <w:ind w:left="1190" w:hanging="360"/>
      </w:pPr>
    </w:lvl>
    <w:lvl w:ilvl="8">
      <w:numFmt w:val="bullet"/>
      <w:lvlText w:val="•"/>
      <w:lvlJc w:val="left"/>
      <w:pPr>
        <w:ind w:left="1194" w:hanging="360"/>
      </w:pPr>
    </w:lvl>
  </w:abstractNum>
  <w:abstractNum w:abstractNumId="37" w15:restartNumberingAfterBreak="0">
    <w:nsid w:val="75AD35AC"/>
    <w:multiLevelType w:val="hybridMultilevel"/>
    <w:tmpl w:val="861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23EAC"/>
    <w:multiLevelType w:val="hybridMultilevel"/>
    <w:tmpl w:val="FB4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340DF"/>
    <w:multiLevelType w:val="hybridMultilevel"/>
    <w:tmpl w:val="BAC6D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510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081B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EE26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02B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4254D7"/>
    <w:multiLevelType w:val="singleLevel"/>
    <w:tmpl w:val="08090001"/>
    <w:lvl w:ilvl="0">
      <w:start w:val="1"/>
      <w:numFmt w:val="bullet"/>
      <w:lvlText w:val=""/>
      <w:lvlJc w:val="left"/>
      <w:pPr>
        <w:ind w:left="72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43"/>
  </w:num>
  <w:num w:numId="7">
    <w:abstractNumId w:val="5"/>
  </w:num>
  <w:num w:numId="8">
    <w:abstractNumId w:val="26"/>
  </w:num>
  <w:num w:numId="9">
    <w:abstractNumId w:val="35"/>
  </w:num>
  <w:num w:numId="10">
    <w:abstractNumId w:val="9"/>
  </w:num>
  <w:num w:numId="11">
    <w:abstractNumId w:val="6"/>
  </w:num>
  <w:num w:numId="12">
    <w:abstractNumId w:val="23"/>
  </w:num>
  <w:num w:numId="13">
    <w:abstractNumId w:val="21"/>
  </w:num>
  <w:num w:numId="14">
    <w:abstractNumId w:val="11"/>
  </w:num>
  <w:num w:numId="15">
    <w:abstractNumId w:val="19"/>
  </w:num>
  <w:num w:numId="16">
    <w:abstractNumId w:val="33"/>
  </w:num>
  <w:num w:numId="17">
    <w:abstractNumId w:val="20"/>
  </w:num>
  <w:num w:numId="18">
    <w:abstractNumId w:val="18"/>
  </w:num>
  <w:num w:numId="19">
    <w:abstractNumId w:val="24"/>
  </w:num>
  <w:num w:numId="20">
    <w:abstractNumId w:val="16"/>
  </w:num>
  <w:num w:numId="21">
    <w:abstractNumId w:val="8"/>
  </w:num>
  <w:num w:numId="22">
    <w:abstractNumId w:val="27"/>
  </w:num>
  <w:num w:numId="23">
    <w:abstractNumId w:val="28"/>
  </w:num>
  <w:num w:numId="24">
    <w:abstractNumId w:val="31"/>
  </w:num>
  <w:num w:numId="25">
    <w:abstractNumId w:val="7"/>
  </w:num>
  <w:num w:numId="26">
    <w:abstractNumId w:val="32"/>
  </w:num>
  <w:num w:numId="27">
    <w:abstractNumId w:val="41"/>
  </w:num>
  <w:num w:numId="28">
    <w:abstractNumId w:val="40"/>
  </w:num>
  <w:num w:numId="29">
    <w:abstractNumId w:val="15"/>
  </w:num>
  <w:num w:numId="30">
    <w:abstractNumId w:val="14"/>
  </w:num>
  <w:num w:numId="31">
    <w:abstractNumId w:val="42"/>
  </w:num>
  <w:num w:numId="32">
    <w:abstractNumId w:val="44"/>
  </w:num>
  <w:num w:numId="33">
    <w:abstractNumId w:val="29"/>
  </w:num>
  <w:num w:numId="34">
    <w:abstractNumId w:val="17"/>
  </w:num>
  <w:num w:numId="35">
    <w:abstractNumId w:val="12"/>
  </w:num>
  <w:num w:numId="36">
    <w:abstractNumId w:val="39"/>
  </w:num>
  <w:num w:numId="37">
    <w:abstractNumId w:val="30"/>
  </w:num>
  <w:num w:numId="38">
    <w:abstractNumId w:val="37"/>
  </w:num>
  <w:num w:numId="39">
    <w:abstractNumId w:val="38"/>
  </w:num>
  <w:num w:numId="40">
    <w:abstractNumId w:val="10"/>
  </w:num>
  <w:num w:numId="41">
    <w:abstractNumId w:val="25"/>
  </w:num>
  <w:num w:numId="42">
    <w:abstractNumId w:val="13"/>
  </w:num>
  <w:num w:numId="43">
    <w:abstractNumId w:val="22"/>
  </w:num>
  <w:num w:numId="44">
    <w:abstractNumId w:val="3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D2"/>
    <w:rsid w:val="000462DD"/>
    <w:rsid w:val="000837D3"/>
    <w:rsid w:val="001E049A"/>
    <w:rsid w:val="00237D8C"/>
    <w:rsid w:val="003F5D1B"/>
    <w:rsid w:val="00502E9E"/>
    <w:rsid w:val="005B4C15"/>
    <w:rsid w:val="0063063B"/>
    <w:rsid w:val="006B1B88"/>
    <w:rsid w:val="006E7F34"/>
    <w:rsid w:val="007B3DB9"/>
    <w:rsid w:val="007E5E26"/>
    <w:rsid w:val="00846C1E"/>
    <w:rsid w:val="0087291F"/>
    <w:rsid w:val="008A711A"/>
    <w:rsid w:val="00946E1F"/>
    <w:rsid w:val="009D004B"/>
    <w:rsid w:val="00A00846"/>
    <w:rsid w:val="00B23BD2"/>
    <w:rsid w:val="00B514F3"/>
    <w:rsid w:val="00BD098C"/>
    <w:rsid w:val="00BD19AF"/>
    <w:rsid w:val="00C64DF1"/>
    <w:rsid w:val="00C83F03"/>
    <w:rsid w:val="00CE25E7"/>
    <w:rsid w:val="00DB73AF"/>
    <w:rsid w:val="00E6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62C6B-7DA4-4DD8-AF94-EDB2D8B9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D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B23BD2"/>
    <w:pPr>
      <w:ind w:left="1795"/>
      <w:outlineLvl w:val="0"/>
    </w:pPr>
    <w:rPr>
      <w:rFonts w:ascii="Arial" w:hAnsi="Arial" w:cs="Arial"/>
      <w:b/>
      <w:bCs/>
      <w:sz w:val="22"/>
      <w:szCs w:val="22"/>
    </w:rPr>
  </w:style>
  <w:style w:type="paragraph" w:styleId="Heading2">
    <w:name w:val="heading 2"/>
    <w:basedOn w:val="Normal"/>
    <w:next w:val="Normal"/>
    <w:link w:val="Heading2Char"/>
    <w:uiPriority w:val="1"/>
    <w:qFormat/>
    <w:rsid w:val="00B23BD2"/>
    <w:pPr>
      <w:spacing w:before="72"/>
      <w:ind w:left="830"/>
      <w:outlineLvl w:val="1"/>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3BD2"/>
    <w:pPr>
      <w:ind w:left="830"/>
    </w:pPr>
    <w:rPr>
      <w:rFonts w:ascii="Arial" w:hAnsi="Arial" w:cs="Arial"/>
    </w:rPr>
  </w:style>
  <w:style w:type="character" w:customStyle="1" w:styleId="BodyTextChar">
    <w:name w:val="Body Text Char"/>
    <w:basedOn w:val="DefaultParagraphFont"/>
    <w:link w:val="BodyText"/>
    <w:uiPriority w:val="99"/>
    <w:rsid w:val="00B23BD2"/>
    <w:rPr>
      <w:rFonts w:ascii="Arial" w:eastAsiaTheme="minorEastAsia" w:hAnsi="Arial" w:cs="Arial"/>
      <w:lang w:eastAsia="en-GB"/>
    </w:rPr>
  </w:style>
  <w:style w:type="paragraph" w:styleId="Header">
    <w:name w:val="header"/>
    <w:basedOn w:val="Normal"/>
    <w:link w:val="HeaderChar"/>
    <w:uiPriority w:val="99"/>
    <w:unhideWhenUsed/>
    <w:rsid w:val="00B23BD2"/>
    <w:pPr>
      <w:tabs>
        <w:tab w:val="center" w:pos="4513"/>
        <w:tab w:val="right" w:pos="9026"/>
      </w:tabs>
    </w:pPr>
  </w:style>
  <w:style w:type="character" w:customStyle="1" w:styleId="HeaderChar">
    <w:name w:val="Header Char"/>
    <w:basedOn w:val="DefaultParagraphFont"/>
    <w:link w:val="Header"/>
    <w:uiPriority w:val="99"/>
    <w:rsid w:val="00B23BD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B23BD2"/>
    <w:pPr>
      <w:tabs>
        <w:tab w:val="center" w:pos="4513"/>
        <w:tab w:val="right" w:pos="9026"/>
      </w:tabs>
    </w:pPr>
  </w:style>
  <w:style w:type="character" w:customStyle="1" w:styleId="FooterChar">
    <w:name w:val="Footer Char"/>
    <w:basedOn w:val="DefaultParagraphFont"/>
    <w:link w:val="Footer"/>
    <w:uiPriority w:val="99"/>
    <w:rsid w:val="00B23BD2"/>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1"/>
    <w:rsid w:val="00B23BD2"/>
    <w:rPr>
      <w:rFonts w:ascii="Arial" w:eastAsiaTheme="minorEastAsia" w:hAnsi="Arial" w:cs="Arial"/>
      <w:b/>
      <w:bCs/>
      <w:lang w:eastAsia="en-GB"/>
    </w:rPr>
  </w:style>
  <w:style w:type="character" w:customStyle="1" w:styleId="Heading2Char">
    <w:name w:val="Heading 2 Char"/>
    <w:basedOn w:val="DefaultParagraphFont"/>
    <w:link w:val="Heading2"/>
    <w:uiPriority w:val="1"/>
    <w:rsid w:val="00B23BD2"/>
    <w:rPr>
      <w:rFonts w:ascii="Arial" w:eastAsiaTheme="minorEastAsia" w:hAnsi="Arial" w:cs="Arial"/>
      <w:b/>
      <w:bCs/>
      <w:i/>
      <w:iCs/>
      <w:lang w:eastAsia="en-GB"/>
    </w:rPr>
  </w:style>
  <w:style w:type="numbering" w:customStyle="1" w:styleId="NoList1">
    <w:name w:val="No List1"/>
    <w:next w:val="NoList"/>
    <w:uiPriority w:val="99"/>
    <w:semiHidden/>
    <w:unhideWhenUsed/>
    <w:rsid w:val="00B23BD2"/>
  </w:style>
  <w:style w:type="paragraph" w:styleId="ListParagraph">
    <w:name w:val="List Paragraph"/>
    <w:basedOn w:val="Normal"/>
    <w:uiPriority w:val="34"/>
    <w:qFormat/>
    <w:rsid w:val="00B23BD2"/>
  </w:style>
  <w:style w:type="paragraph" w:customStyle="1" w:styleId="TableParagraph">
    <w:name w:val="Table Paragraph"/>
    <w:basedOn w:val="Normal"/>
    <w:uiPriority w:val="1"/>
    <w:qFormat/>
    <w:rsid w:val="00B23BD2"/>
  </w:style>
  <w:style w:type="character" w:styleId="Strong">
    <w:name w:val="Strong"/>
    <w:basedOn w:val="DefaultParagraphFont"/>
    <w:uiPriority w:val="22"/>
    <w:qFormat/>
    <w:rsid w:val="00B23BD2"/>
    <w:rPr>
      <w:b/>
      <w:bCs/>
    </w:rPr>
  </w:style>
  <w:style w:type="character" w:customStyle="1" w:styleId="Hyperlink1">
    <w:name w:val="Hyperlink1"/>
    <w:basedOn w:val="DefaultParagraphFont"/>
    <w:uiPriority w:val="99"/>
    <w:rsid w:val="00B23BD2"/>
    <w:rPr>
      <w:color w:val="0000FF"/>
      <w:u w:val="single"/>
    </w:rPr>
  </w:style>
  <w:style w:type="paragraph" w:customStyle="1" w:styleId="NormalWeb1">
    <w:name w:val="Normal (Web)1"/>
    <w:basedOn w:val="Normal"/>
    <w:next w:val="NormalWeb"/>
    <w:unhideWhenUsed/>
    <w:rsid w:val="00B23BD2"/>
    <w:pPr>
      <w:widowControl/>
      <w:autoSpaceDE/>
      <w:autoSpaceDN/>
      <w:adjustRightInd/>
    </w:pPr>
    <w:rPr>
      <w:rFonts w:eastAsia="Calibri"/>
      <w:color w:val="000000"/>
      <w:lang w:eastAsia="en-US"/>
    </w:rPr>
  </w:style>
  <w:style w:type="table" w:styleId="TableGrid">
    <w:name w:val="Table Grid"/>
    <w:basedOn w:val="TableNormal"/>
    <w:uiPriority w:val="59"/>
    <w:rsid w:val="00B23BD2"/>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al"/>
    <w:next w:val="BodyTextIndent2"/>
    <w:link w:val="BodyTextIndent2Char"/>
    <w:uiPriority w:val="99"/>
    <w:unhideWhenUsed/>
    <w:rsid w:val="00B23BD2"/>
    <w:pPr>
      <w:widowControl/>
      <w:autoSpaceDE/>
      <w:autoSpaceDN/>
      <w:adjustRightInd/>
      <w:spacing w:after="120" w:line="480" w:lineRule="auto"/>
      <w:ind w:left="283"/>
    </w:pPr>
    <w:rPr>
      <w:rFonts w:asciiTheme="minorHAnsi" w:eastAsia="Calibri" w:hAnsiTheme="minorHAnsi"/>
      <w:color w:val="000000"/>
      <w:sz w:val="22"/>
      <w:szCs w:val="22"/>
      <w:lang w:eastAsia="en-US"/>
    </w:rPr>
  </w:style>
  <w:style w:type="character" w:customStyle="1" w:styleId="BodyTextIndent2Char">
    <w:name w:val="Body Text Indent 2 Char"/>
    <w:basedOn w:val="DefaultParagraphFont"/>
    <w:link w:val="BodyTextIndent21"/>
    <w:uiPriority w:val="99"/>
    <w:rsid w:val="00B23BD2"/>
    <w:rPr>
      <w:rFonts w:eastAsia="Calibri" w:cs="Times New Roman"/>
      <w:color w:val="000000"/>
      <w:lang w:eastAsia="en-US"/>
    </w:rPr>
  </w:style>
  <w:style w:type="paragraph" w:styleId="BalloonText">
    <w:name w:val="Balloon Text"/>
    <w:basedOn w:val="Normal"/>
    <w:link w:val="BalloonTextChar"/>
    <w:uiPriority w:val="99"/>
    <w:rsid w:val="00B23BD2"/>
    <w:rPr>
      <w:rFonts w:ascii="Segoe UI" w:hAnsi="Segoe UI" w:cs="Segoe UI"/>
      <w:sz w:val="18"/>
      <w:szCs w:val="18"/>
    </w:rPr>
  </w:style>
  <w:style w:type="character" w:customStyle="1" w:styleId="BalloonTextChar">
    <w:name w:val="Balloon Text Char"/>
    <w:basedOn w:val="DefaultParagraphFont"/>
    <w:link w:val="BalloonText"/>
    <w:uiPriority w:val="99"/>
    <w:rsid w:val="00B23BD2"/>
    <w:rPr>
      <w:rFonts w:ascii="Segoe UI" w:eastAsiaTheme="minorEastAsia" w:hAnsi="Segoe UI" w:cs="Segoe UI"/>
      <w:sz w:val="18"/>
      <w:szCs w:val="18"/>
      <w:lang w:eastAsia="en-GB"/>
    </w:rPr>
  </w:style>
  <w:style w:type="character" w:styleId="CommentReference">
    <w:name w:val="annotation reference"/>
    <w:basedOn w:val="DefaultParagraphFont"/>
    <w:uiPriority w:val="99"/>
    <w:rsid w:val="00B23BD2"/>
    <w:rPr>
      <w:sz w:val="16"/>
      <w:szCs w:val="16"/>
    </w:rPr>
  </w:style>
  <w:style w:type="paragraph" w:styleId="CommentText">
    <w:name w:val="annotation text"/>
    <w:basedOn w:val="Normal"/>
    <w:link w:val="CommentTextChar"/>
    <w:uiPriority w:val="99"/>
    <w:rsid w:val="00B23BD2"/>
    <w:rPr>
      <w:sz w:val="20"/>
      <w:szCs w:val="20"/>
    </w:rPr>
  </w:style>
  <w:style w:type="character" w:customStyle="1" w:styleId="CommentTextChar">
    <w:name w:val="Comment Text Char"/>
    <w:basedOn w:val="DefaultParagraphFont"/>
    <w:link w:val="CommentText"/>
    <w:uiPriority w:val="99"/>
    <w:rsid w:val="00B23BD2"/>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rsid w:val="00B23BD2"/>
    <w:rPr>
      <w:b/>
      <w:bCs/>
    </w:rPr>
  </w:style>
  <w:style w:type="character" w:customStyle="1" w:styleId="CommentSubjectChar">
    <w:name w:val="Comment Subject Char"/>
    <w:basedOn w:val="CommentTextChar"/>
    <w:link w:val="CommentSubject"/>
    <w:uiPriority w:val="99"/>
    <w:rsid w:val="00B23BD2"/>
    <w:rPr>
      <w:rFonts w:ascii="Times New Roman" w:eastAsiaTheme="minorEastAsia" w:hAnsi="Times New Roman" w:cs="Times New Roman"/>
      <w:b/>
      <w:bCs/>
      <w:sz w:val="20"/>
      <w:szCs w:val="20"/>
      <w:lang w:eastAsia="en-GB"/>
    </w:rPr>
  </w:style>
  <w:style w:type="character" w:styleId="Hyperlink">
    <w:name w:val="Hyperlink"/>
    <w:basedOn w:val="DefaultParagraphFont"/>
    <w:uiPriority w:val="99"/>
    <w:semiHidden/>
    <w:unhideWhenUsed/>
    <w:rsid w:val="00B23BD2"/>
    <w:rPr>
      <w:color w:val="0563C1" w:themeColor="hyperlink"/>
      <w:u w:val="single"/>
    </w:rPr>
  </w:style>
  <w:style w:type="paragraph" w:styleId="NormalWeb">
    <w:name w:val="Normal (Web)"/>
    <w:basedOn w:val="Normal"/>
    <w:uiPriority w:val="99"/>
    <w:semiHidden/>
    <w:unhideWhenUsed/>
    <w:rsid w:val="00B23BD2"/>
  </w:style>
  <w:style w:type="paragraph" w:styleId="BodyTextIndent2">
    <w:name w:val="Body Text Indent 2"/>
    <w:basedOn w:val="Normal"/>
    <w:link w:val="BodyTextIndent2Char1"/>
    <w:uiPriority w:val="99"/>
    <w:semiHidden/>
    <w:unhideWhenUsed/>
    <w:rsid w:val="00B23BD2"/>
    <w:pPr>
      <w:spacing w:after="120" w:line="480" w:lineRule="auto"/>
      <w:ind w:left="283"/>
    </w:pPr>
  </w:style>
  <w:style w:type="character" w:customStyle="1" w:styleId="BodyTextIndent2Char1">
    <w:name w:val="Body Text Indent 2 Char1"/>
    <w:basedOn w:val="DefaultParagraphFont"/>
    <w:link w:val="BodyTextIndent2"/>
    <w:uiPriority w:val="99"/>
    <w:semiHidden/>
    <w:rsid w:val="00B23BD2"/>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chdale.gov.uk/"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ernal.audit@rochdale.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l.audit@rochdale.gov.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nternal.audit@rochdale.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whistle@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7867</Words>
  <Characters>44843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Amin</dc:creator>
  <cp:keywords/>
  <dc:description/>
  <cp:lastModifiedBy>Mike McGrail</cp:lastModifiedBy>
  <cp:revision>2</cp:revision>
  <dcterms:created xsi:type="dcterms:W3CDTF">2021-10-15T14:26:00Z</dcterms:created>
  <dcterms:modified xsi:type="dcterms:W3CDTF">2021-10-15T14:26:00Z</dcterms:modified>
</cp:coreProperties>
</file>